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63E9C" w14:textId="6AEDB220" w:rsidR="00957AB8" w:rsidRPr="008259A3" w:rsidRDefault="00957AB8" w:rsidP="00957AB8">
      <w:pPr>
        <w:pageBreakBefore/>
        <w:spacing w:line="100" w:lineRule="atLeast"/>
        <w:jc w:val="right"/>
        <w:rPr>
          <w:rFonts w:cs="Times New Roman"/>
          <w:sz w:val="22"/>
          <w:szCs w:val="22"/>
        </w:rPr>
      </w:pPr>
      <w:r w:rsidRPr="008259A3">
        <w:rPr>
          <w:rFonts w:cs="Times New Roman"/>
          <w:b/>
          <w:sz w:val="22"/>
          <w:szCs w:val="22"/>
        </w:rPr>
        <w:t xml:space="preserve">Załącznik </w:t>
      </w:r>
      <w:r w:rsidR="00DD0A6D" w:rsidRPr="008259A3">
        <w:rPr>
          <w:rFonts w:cs="Times New Roman"/>
          <w:b/>
          <w:sz w:val="22"/>
          <w:szCs w:val="22"/>
        </w:rPr>
        <w:t xml:space="preserve">nr </w:t>
      </w:r>
      <w:r w:rsidR="008259A3" w:rsidRPr="008259A3">
        <w:rPr>
          <w:rFonts w:cs="Times New Roman"/>
          <w:b/>
          <w:sz w:val="22"/>
          <w:szCs w:val="22"/>
        </w:rPr>
        <w:t xml:space="preserve">5 </w:t>
      </w:r>
      <w:r w:rsidR="00DD0A6D" w:rsidRPr="008259A3">
        <w:rPr>
          <w:rFonts w:cs="Times New Roman"/>
          <w:b/>
          <w:sz w:val="22"/>
          <w:szCs w:val="22"/>
        </w:rPr>
        <w:t xml:space="preserve">do </w:t>
      </w:r>
      <w:r w:rsidR="000518B0" w:rsidRPr="008259A3">
        <w:rPr>
          <w:rFonts w:cs="Times New Roman"/>
          <w:b/>
          <w:sz w:val="22"/>
          <w:szCs w:val="22"/>
        </w:rPr>
        <w:t>Specyfikacji</w:t>
      </w:r>
    </w:p>
    <w:p w14:paraId="5B6DC58E" w14:textId="77777777" w:rsidR="008259A3" w:rsidRPr="008259A3" w:rsidRDefault="008259A3" w:rsidP="008259A3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1C4B9F8" w14:textId="394306EF" w:rsidR="008259A3" w:rsidRPr="008259A3" w:rsidRDefault="008259A3" w:rsidP="008259A3">
      <w:pPr>
        <w:spacing w:after="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8259A3">
        <w:rPr>
          <w:rFonts w:cs="Times New Roman"/>
          <w:b/>
          <w:bCs/>
          <w:sz w:val="22"/>
          <w:szCs w:val="22"/>
        </w:rPr>
        <w:t>Oświadczenie w zakresie wypełnienia obowiązków informacyjnych</w:t>
      </w:r>
    </w:p>
    <w:p w14:paraId="3E956A61" w14:textId="7FF4906F" w:rsidR="00957AB8" w:rsidRDefault="008259A3" w:rsidP="008259A3">
      <w:pPr>
        <w:spacing w:after="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8259A3">
        <w:rPr>
          <w:rFonts w:cs="Times New Roman"/>
          <w:b/>
          <w:bCs/>
          <w:sz w:val="22"/>
          <w:szCs w:val="22"/>
        </w:rPr>
        <w:t>przewidzianych w art. 13 lub art. 14 RODO:</w:t>
      </w:r>
    </w:p>
    <w:p w14:paraId="6455E410" w14:textId="77777777" w:rsidR="008259A3" w:rsidRPr="008259A3" w:rsidRDefault="008259A3" w:rsidP="008259A3">
      <w:pPr>
        <w:spacing w:after="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051EED19" w14:textId="77777777" w:rsidR="00957AB8" w:rsidRPr="008259A3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Times New Roman" w:hAnsi="Times New Roman" w:cs="Times New Roman"/>
          <w:lang w:val="pl-PL"/>
        </w:rPr>
      </w:pPr>
      <w:r w:rsidRPr="008259A3">
        <w:rPr>
          <w:rFonts w:ascii="Times New Roman" w:hAnsi="Times New Roman" w:cs="Times New Roman"/>
          <w:lang w:val="pl-PL"/>
        </w:rPr>
        <w:t>Oświadczam, że dopełniłem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pozyskam w celu realizacji przedmiotu umowy.</w:t>
      </w:r>
    </w:p>
    <w:p w14:paraId="0E7A941A" w14:textId="77777777" w:rsidR="00957AB8" w:rsidRPr="008259A3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Times New Roman" w:hAnsi="Times New Roman" w:cs="Times New Roman"/>
          <w:lang w:val="pl-PL"/>
        </w:rPr>
      </w:pPr>
      <w:r w:rsidRPr="008259A3">
        <w:rPr>
          <w:rFonts w:ascii="Times New Roman" w:hAnsi="Times New Roman" w:cs="Times New Roman"/>
          <w:lang w:val="pl-PL"/>
        </w:rPr>
        <w:t>Oświadczam, że zobowiązałem / zobowiążę podwykonawców do realizacji przez nich obowiązku informacyjnego, o którym mowa w ust. 1.</w:t>
      </w:r>
    </w:p>
    <w:p w14:paraId="0F906FE2" w14:textId="77777777" w:rsidR="00957AB8" w:rsidRPr="008259A3" w:rsidRDefault="00957AB8" w:rsidP="00957AB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320DAB0" w14:textId="77777777" w:rsidR="00957AB8" w:rsidRPr="008259A3" w:rsidRDefault="00957AB8" w:rsidP="00957AB8">
      <w:pPr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0E726483" w14:textId="53DB03C3" w:rsidR="00957AB8" w:rsidRPr="008259A3" w:rsidRDefault="00957AB8" w:rsidP="00957AB8">
      <w:pPr>
        <w:spacing w:after="0" w:line="360" w:lineRule="auto"/>
        <w:jc w:val="both"/>
        <w:rPr>
          <w:rFonts w:cs="Times New Roman"/>
          <w:sz w:val="22"/>
          <w:szCs w:val="22"/>
        </w:rPr>
      </w:pPr>
      <w:r w:rsidRPr="008259A3">
        <w:rPr>
          <w:rFonts w:cs="Times New Roman"/>
          <w:sz w:val="22"/>
          <w:szCs w:val="22"/>
        </w:rPr>
        <w:t xml:space="preserve">…………….……. </w:t>
      </w:r>
      <w:r w:rsidRPr="008259A3">
        <w:rPr>
          <w:rFonts w:cs="Times New Roman"/>
          <w:i/>
          <w:sz w:val="22"/>
          <w:szCs w:val="22"/>
        </w:rPr>
        <w:t xml:space="preserve">(miejscowość), </w:t>
      </w:r>
      <w:r w:rsidRPr="008259A3">
        <w:rPr>
          <w:rFonts w:cs="Times New Roman"/>
          <w:sz w:val="22"/>
          <w:szCs w:val="22"/>
        </w:rPr>
        <w:t>dnia ………….</w:t>
      </w:r>
      <w:r w:rsidR="00592948">
        <w:rPr>
          <w:rFonts w:cs="Times New Roman"/>
          <w:sz w:val="22"/>
          <w:szCs w:val="22"/>
        </w:rPr>
        <w:t>.</w:t>
      </w:r>
      <w:r w:rsidRPr="008259A3">
        <w:rPr>
          <w:rFonts w:cs="Times New Roman"/>
          <w:sz w:val="22"/>
          <w:szCs w:val="22"/>
        </w:rPr>
        <w:t xml:space="preserve">……. r. </w:t>
      </w:r>
    </w:p>
    <w:p w14:paraId="5586AF82" w14:textId="77777777" w:rsidR="00957AB8" w:rsidRPr="008259A3" w:rsidRDefault="00957AB8" w:rsidP="00957AB8">
      <w:pPr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2B07F7BA" w14:textId="77777777" w:rsidR="00957AB8" w:rsidRPr="008259A3" w:rsidRDefault="00957AB8" w:rsidP="00957AB8">
      <w:pPr>
        <w:spacing w:after="0" w:line="360" w:lineRule="auto"/>
        <w:jc w:val="both"/>
        <w:rPr>
          <w:rFonts w:cs="Times New Roman"/>
          <w:sz w:val="22"/>
          <w:szCs w:val="22"/>
        </w:rPr>
      </w:pPr>
      <w:r w:rsidRPr="008259A3">
        <w:rPr>
          <w:rFonts w:cs="Times New Roman"/>
          <w:sz w:val="22"/>
          <w:szCs w:val="22"/>
        </w:rPr>
        <w:tab/>
      </w:r>
      <w:r w:rsidRPr="008259A3">
        <w:rPr>
          <w:rFonts w:cs="Times New Roman"/>
          <w:sz w:val="22"/>
          <w:szCs w:val="22"/>
        </w:rPr>
        <w:tab/>
      </w:r>
      <w:r w:rsidRPr="008259A3">
        <w:rPr>
          <w:rFonts w:cs="Times New Roman"/>
          <w:sz w:val="22"/>
          <w:szCs w:val="22"/>
        </w:rPr>
        <w:tab/>
      </w:r>
      <w:r w:rsidRPr="008259A3">
        <w:rPr>
          <w:rFonts w:cs="Times New Roman"/>
          <w:sz w:val="22"/>
          <w:szCs w:val="22"/>
        </w:rPr>
        <w:tab/>
      </w:r>
      <w:r w:rsidRPr="008259A3">
        <w:rPr>
          <w:rFonts w:cs="Times New Roman"/>
          <w:sz w:val="22"/>
          <w:szCs w:val="22"/>
        </w:rPr>
        <w:tab/>
      </w:r>
      <w:r w:rsidRPr="008259A3">
        <w:rPr>
          <w:rFonts w:cs="Times New Roman"/>
          <w:sz w:val="22"/>
          <w:szCs w:val="22"/>
        </w:rPr>
        <w:tab/>
      </w:r>
      <w:r w:rsidRPr="008259A3">
        <w:rPr>
          <w:rFonts w:cs="Times New Roman"/>
          <w:sz w:val="22"/>
          <w:szCs w:val="22"/>
        </w:rPr>
        <w:tab/>
      </w:r>
      <w:r w:rsidR="00A63C5B" w:rsidRPr="008259A3">
        <w:rPr>
          <w:rFonts w:cs="Times New Roman"/>
          <w:sz w:val="22"/>
          <w:szCs w:val="22"/>
        </w:rPr>
        <w:t xml:space="preserve">      </w:t>
      </w:r>
      <w:r w:rsidRPr="008259A3">
        <w:rPr>
          <w:rFonts w:cs="Times New Roman"/>
          <w:sz w:val="22"/>
          <w:szCs w:val="22"/>
        </w:rPr>
        <w:t>…………………………………………</w:t>
      </w:r>
    </w:p>
    <w:p w14:paraId="6BB76AD1" w14:textId="77777777" w:rsidR="00A63C5B" w:rsidRPr="008259A3" w:rsidRDefault="00A63C5B" w:rsidP="00A63C5B">
      <w:pPr>
        <w:spacing w:after="0" w:line="360" w:lineRule="auto"/>
        <w:ind w:left="4956" w:firstLine="708"/>
        <w:jc w:val="both"/>
        <w:rPr>
          <w:rFonts w:cs="Times New Roman"/>
          <w:i/>
          <w:sz w:val="22"/>
          <w:szCs w:val="22"/>
        </w:rPr>
      </w:pPr>
      <w:r w:rsidRPr="008259A3">
        <w:rPr>
          <w:rFonts w:cs="Times New Roman"/>
          <w:i/>
          <w:sz w:val="22"/>
          <w:szCs w:val="22"/>
        </w:rPr>
        <w:t xml:space="preserve"> (podpis Wykonawcy / Wykonawców </w:t>
      </w:r>
    </w:p>
    <w:p w14:paraId="7689C25E" w14:textId="77777777" w:rsidR="00A63C5B" w:rsidRPr="008259A3" w:rsidRDefault="00A63C5B" w:rsidP="00A63C5B">
      <w:pPr>
        <w:spacing w:after="0" w:line="100" w:lineRule="atLeast"/>
        <w:jc w:val="center"/>
        <w:rPr>
          <w:rFonts w:cs="Times New Roman"/>
          <w:i/>
          <w:sz w:val="22"/>
          <w:szCs w:val="22"/>
        </w:rPr>
      </w:pPr>
      <w:r w:rsidRPr="008259A3"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lub osoby upoważnionej)</w:t>
      </w:r>
    </w:p>
    <w:p w14:paraId="1DF28676" w14:textId="77777777" w:rsidR="00957AB8" w:rsidRPr="008259A3" w:rsidRDefault="00957AB8">
      <w:pPr>
        <w:rPr>
          <w:rFonts w:cs="Times New Roman"/>
          <w:sz w:val="22"/>
          <w:szCs w:val="22"/>
        </w:rPr>
      </w:pPr>
    </w:p>
    <w:p w14:paraId="7C1D2F82" w14:textId="77777777" w:rsidR="00C84014" w:rsidRDefault="00C84014"/>
    <w:p w14:paraId="06B49BD8" w14:textId="77777777" w:rsidR="00C84014" w:rsidRDefault="00C84014"/>
    <w:p w14:paraId="59CB6CA2" w14:textId="77777777" w:rsidR="00C84014" w:rsidRDefault="00C84014"/>
    <w:sectPr w:rsidR="00C84014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F5CC" w14:textId="77777777" w:rsidR="003E6AAC" w:rsidRDefault="003E6AAC">
      <w:pPr>
        <w:spacing w:after="0" w:line="240" w:lineRule="auto"/>
      </w:pPr>
      <w:r>
        <w:separator/>
      </w:r>
    </w:p>
  </w:endnote>
  <w:endnote w:type="continuationSeparator" w:id="0">
    <w:p w14:paraId="015A90FE" w14:textId="77777777" w:rsidR="003E6AAC" w:rsidRDefault="003E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3114" w14:textId="77777777" w:rsidR="003E6AAC" w:rsidRDefault="003E6AAC">
      <w:pPr>
        <w:spacing w:after="0" w:line="240" w:lineRule="auto"/>
      </w:pPr>
      <w:r>
        <w:separator/>
      </w:r>
    </w:p>
  </w:footnote>
  <w:footnote w:type="continuationSeparator" w:id="0">
    <w:p w14:paraId="79A750AB" w14:textId="77777777" w:rsidR="003E6AAC" w:rsidRDefault="003E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 w15:restartNumberingAfterBreak="0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 w15:restartNumberingAfterBreak="0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 w15:restartNumberingAfterBreak="0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 w15:restartNumberingAfterBreak="0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 w15:restartNumberingAfterBreak="0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 w15:restartNumberingAfterBreak="0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 w15:restartNumberingAfterBreak="0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 w15:restartNumberingAfterBreak="0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 w15:restartNumberingAfterBreak="0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 w15:restartNumberingAfterBreak="0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 w15:restartNumberingAfterBreak="0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7E69"/>
    <w:rsid w:val="000C0351"/>
    <w:rsid w:val="000D49F7"/>
    <w:rsid w:val="00126066"/>
    <w:rsid w:val="00171933"/>
    <w:rsid w:val="00181B76"/>
    <w:rsid w:val="00184D6C"/>
    <w:rsid w:val="00202615"/>
    <w:rsid w:val="00206073"/>
    <w:rsid w:val="002440D8"/>
    <w:rsid w:val="00260287"/>
    <w:rsid w:val="002C77A0"/>
    <w:rsid w:val="002E0728"/>
    <w:rsid w:val="002F70BF"/>
    <w:rsid w:val="00311056"/>
    <w:rsid w:val="00337AB6"/>
    <w:rsid w:val="00360EA5"/>
    <w:rsid w:val="00377B41"/>
    <w:rsid w:val="003C429A"/>
    <w:rsid w:val="003E6AAC"/>
    <w:rsid w:val="004200F6"/>
    <w:rsid w:val="004244F7"/>
    <w:rsid w:val="00452A54"/>
    <w:rsid w:val="00471A05"/>
    <w:rsid w:val="004746FB"/>
    <w:rsid w:val="0047694E"/>
    <w:rsid w:val="004B1F74"/>
    <w:rsid w:val="004F6E1C"/>
    <w:rsid w:val="00526FB1"/>
    <w:rsid w:val="005904CB"/>
    <w:rsid w:val="00590B23"/>
    <w:rsid w:val="00592948"/>
    <w:rsid w:val="005D38C0"/>
    <w:rsid w:val="005F1E2B"/>
    <w:rsid w:val="00652F3A"/>
    <w:rsid w:val="00665393"/>
    <w:rsid w:val="006866C5"/>
    <w:rsid w:val="00697F28"/>
    <w:rsid w:val="006C0C7B"/>
    <w:rsid w:val="006C79B0"/>
    <w:rsid w:val="006D07A8"/>
    <w:rsid w:val="006E07D0"/>
    <w:rsid w:val="0078294C"/>
    <w:rsid w:val="00807C34"/>
    <w:rsid w:val="008259A3"/>
    <w:rsid w:val="00880191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33C0"/>
    <w:rsid w:val="009B10FA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A7512"/>
    <w:rsid w:val="00BE4111"/>
    <w:rsid w:val="00C124CE"/>
    <w:rsid w:val="00C14B9F"/>
    <w:rsid w:val="00C71356"/>
    <w:rsid w:val="00C84014"/>
    <w:rsid w:val="00CB03EF"/>
    <w:rsid w:val="00D164E5"/>
    <w:rsid w:val="00D16A1B"/>
    <w:rsid w:val="00D5775C"/>
    <w:rsid w:val="00D967C6"/>
    <w:rsid w:val="00DA4C26"/>
    <w:rsid w:val="00DD0A6D"/>
    <w:rsid w:val="00DD30EF"/>
    <w:rsid w:val="00DD5D2C"/>
    <w:rsid w:val="00DE579E"/>
    <w:rsid w:val="00DF2611"/>
    <w:rsid w:val="00E52E18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278F"/>
    <w:rsid w:val="00F2331F"/>
    <w:rsid w:val="00F60964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81F9E"/>
  <w15:docId w15:val="{D7B77273-C58B-4D2F-B9F5-3446D92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F736-3D94-4E2E-9510-1B88E816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Anna Dziombowska</cp:lastModifiedBy>
  <cp:revision>4</cp:revision>
  <cp:lastPrinted>2018-11-30T09:11:00Z</cp:lastPrinted>
  <dcterms:created xsi:type="dcterms:W3CDTF">2020-12-01T07:24:00Z</dcterms:created>
  <dcterms:modified xsi:type="dcterms:W3CDTF">2022-01-23T18:21:00Z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