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0A07DD" w14:textId="086D03B3" w:rsidR="00957AB8" w:rsidRPr="00B938CA" w:rsidRDefault="00957AB8" w:rsidP="00957AB8">
      <w:pPr>
        <w:pageBreakBefore/>
        <w:spacing w:line="100" w:lineRule="atLeast"/>
        <w:jc w:val="right"/>
        <w:rPr>
          <w:rFonts w:cs="Times New Roman"/>
          <w:sz w:val="20"/>
          <w:szCs w:val="20"/>
        </w:rPr>
      </w:pPr>
      <w:r w:rsidRPr="00B938CA">
        <w:rPr>
          <w:rFonts w:cs="Times New Roman"/>
          <w:b/>
          <w:sz w:val="20"/>
          <w:szCs w:val="20"/>
        </w:rPr>
        <w:t xml:space="preserve">Załącznik </w:t>
      </w:r>
      <w:r w:rsidR="00DD0A6D" w:rsidRPr="00B938CA">
        <w:rPr>
          <w:rFonts w:cs="Times New Roman"/>
          <w:b/>
          <w:sz w:val="20"/>
          <w:szCs w:val="20"/>
        </w:rPr>
        <w:t xml:space="preserve">nr </w:t>
      </w:r>
      <w:r w:rsidR="00B938CA">
        <w:rPr>
          <w:rFonts w:cs="Times New Roman"/>
          <w:b/>
          <w:sz w:val="20"/>
          <w:szCs w:val="20"/>
        </w:rPr>
        <w:t>4</w:t>
      </w:r>
      <w:r w:rsidR="000518B0" w:rsidRPr="00B938CA">
        <w:rPr>
          <w:rFonts w:cs="Times New Roman"/>
          <w:b/>
          <w:sz w:val="20"/>
          <w:szCs w:val="20"/>
        </w:rPr>
        <w:t xml:space="preserve"> </w:t>
      </w:r>
      <w:r w:rsidR="00DD0A6D" w:rsidRPr="00B938CA">
        <w:rPr>
          <w:rFonts w:cs="Times New Roman"/>
          <w:b/>
          <w:sz w:val="20"/>
          <w:szCs w:val="20"/>
        </w:rPr>
        <w:t xml:space="preserve">do </w:t>
      </w:r>
      <w:r w:rsidR="000518B0" w:rsidRPr="00B938CA">
        <w:rPr>
          <w:rFonts w:cs="Times New Roman"/>
          <w:b/>
          <w:sz w:val="20"/>
          <w:szCs w:val="20"/>
        </w:rPr>
        <w:t>Specyfikacji</w:t>
      </w:r>
    </w:p>
    <w:p w14:paraId="138C1A44" w14:textId="77777777" w:rsidR="00345E08" w:rsidRPr="00B938CA" w:rsidRDefault="00345E08" w:rsidP="00345E08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B938CA">
        <w:rPr>
          <w:rFonts w:cs="Times New Roman"/>
          <w:b/>
          <w:sz w:val="20"/>
          <w:szCs w:val="20"/>
        </w:rPr>
        <w:t>SPRAWOZDANIE</w:t>
      </w:r>
    </w:p>
    <w:p w14:paraId="00D85A27" w14:textId="77777777" w:rsidR="00345E08" w:rsidRPr="00B938CA" w:rsidRDefault="00345E08" w:rsidP="00345E08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B938CA">
        <w:rPr>
          <w:rFonts w:cs="Times New Roman"/>
          <w:b/>
          <w:sz w:val="20"/>
          <w:szCs w:val="20"/>
        </w:rPr>
        <w:t>Z REALIZACJI USŁUG OPIEKUŃCZYCH ZA MIESIĄC ……………………20…… r.</w:t>
      </w:r>
    </w:p>
    <w:tbl>
      <w:tblPr>
        <w:tblStyle w:val="Tabela-Siatka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861"/>
        <w:gridCol w:w="1276"/>
        <w:gridCol w:w="1559"/>
        <w:gridCol w:w="1559"/>
        <w:gridCol w:w="1560"/>
        <w:gridCol w:w="1701"/>
        <w:gridCol w:w="1417"/>
        <w:gridCol w:w="1100"/>
      </w:tblGrid>
      <w:tr w:rsidR="00B938CA" w:rsidRPr="00B938CA" w14:paraId="22DB6831" w14:textId="77777777" w:rsidTr="00B938CA">
        <w:tc>
          <w:tcPr>
            <w:tcW w:w="567" w:type="dxa"/>
          </w:tcPr>
          <w:p w14:paraId="3E361933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61" w:type="dxa"/>
          </w:tcPr>
          <w:p w14:paraId="3C7180BF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Imię i nazwisko podopiecznego</w:t>
            </w:r>
          </w:p>
        </w:tc>
        <w:tc>
          <w:tcPr>
            <w:tcW w:w="1276" w:type="dxa"/>
          </w:tcPr>
          <w:p w14:paraId="6964FEFE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Ilość godzin zgodnie ze zleceniem-decyzją</w:t>
            </w:r>
          </w:p>
        </w:tc>
        <w:tc>
          <w:tcPr>
            <w:tcW w:w="1559" w:type="dxa"/>
          </w:tcPr>
          <w:p w14:paraId="62974DC8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Ilość godzin faktycznie zrealizowanych w danym miesiącu</w:t>
            </w:r>
          </w:p>
        </w:tc>
        <w:tc>
          <w:tcPr>
            <w:tcW w:w="1559" w:type="dxa"/>
          </w:tcPr>
          <w:p w14:paraId="618FE6FE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 xml:space="preserve">Koszt 1 godziny świadczonych usług opiekuńczych </w:t>
            </w:r>
          </w:p>
        </w:tc>
        <w:tc>
          <w:tcPr>
            <w:tcW w:w="1560" w:type="dxa"/>
          </w:tcPr>
          <w:p w14:paraId="689D8958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Ogółem koszt zrealizowanych usług opiekuńczych</w:t>
            </w:r>
          </w:p>
        </w:tc>
        <w:tc>
          <w:tcPr>
            <w:tcW w:w="1701" w:type="dxa"/>
          </w:tcPr>
          <w:p w14:paraId="7EAAE475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Termin nieświadczenia usług opiekuńczych</w:t>
            </w:r>
          </w:p>
        </w:tc>
        <w:tc>
          <w:tcPr>
            <w:tcW w:w="1417" w:type="dxa"/>
          </w:tcPr>
          <w:p w14:paraId="7D0B677E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Powód-przyczyna nie</w:t>
            </w:r>
            <w:r w:rsidR="00516EAE" w:rsidRPr="00B938C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938CA">
              <w:rPr>
                <w:rFonts w:cs="Times New Roman"/>
                <w:b/>
                <w:sz w:val="20"/>
                <w:szCs w:val="20"/>
              </w:rPr>
              <w:t>świadczenia usług opiekuńczych</w:t>
            </w:r>
            <w:r w:rsidR="00865480" w:rsidRPr="00B938CA">
              <w:rPr>
                <w:rFonts w:cs="Times New Roman"/>
                <w:b/>
                <w:sz w:val="20"/>
                <w:szCs w:val="20"/>
              </w:rPr>
              <w:t xml:space="preserve"> w podanym terminie</w:t>
            </w:r>
          </w:p>
        </w:tc>
        <w:tc>
          <w:tcPr>
            <w:tcW w:w="1100" w:type="dxa"/>
          </w:tcPr>
          <w:p w14:paraId="398E4AE1" w14:textId="77777777" w:rsidR="003F4F1E" w:rsidRPr="00B938CA" w:rsidRDefault="003F4F1E" w:rsidP="00345E0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8CA">
              <w:rPr>
                <w:rFonts w:cs="Times New Roman"/>
                <w:b/>
                <w:sz w:val="20"/>
                <w:szCs w:val="20"/>
              </w:rPr>
              <w:t>Inne uwagi</w:t>
            </w:r>
          </w:p>
        </w:tc>
      </w:tr>
      <w:tr w:rsidR="00B938CA" w:rsidRPr="00B938CA" w14:paraId="200AA5D0" w14:textId="77777777" w:rsidTr="00B938CA">
        <w:tc>
          <w:tcPr>
            <w:tcW w:w="567" w:type="dxa"/>
          </w:tcPr>
          <w:p w14:paraId="5638DA18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5E13B0B2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E7EAC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FE5671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6EB3D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BB7A39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CA84F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E1C31B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E06A592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38CA" w:rsidRPr="00B938CA" w14:paraId="36F090CF" w14:textId="77777777" w:rsidTr="00B938CA">
        <w:tc>
          <w:tcPr>
            <w:tcW w:w="567" w:type="dxa"/>
          </w:tcPr>
          <w:p w14:paraId="5387D2E2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1CB21C65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7FE91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E037F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92508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DE9487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4B2BE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7A0999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5CF25F9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38CA" w:rsidRPr="00B938CA" w14:paraId="61C77426" w14:textId="77777777" w:rsidTr="00B938CA">
        <w:tc>
          <w:tcPr>
            <w:tcW w:w="567" w:type="dxa"/>
          </w:tcPr>
          <w:p w14:paraId="45F01663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2697AEDB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BC7B3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8E416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2F377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A2DD0A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6CD67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2E386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2DF763A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38CA" w:rsidRPr="00B938CA" w14:paraId="1170A454" w14:textId="77777777" w:rsidTr="00B938CA">
        <w:tc>
          <w:tcPr>
            <w:tcW w:w="567" w:type="dxa"/>
          </w:tcPr>
          <w:p w14:paraId="3BBFB0EB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43F2FC6A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A4E91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34E544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4C64AE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F2E2C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B01FC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67FCA3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753B5C1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38CA" w:rsidRPr="00B938CA" w14:paraId="5BEE7950" w14:textId="77777777" w:rsidTr="00B938CA">
        <w:tc>
          <w:tcPr>
            <w:tcW w:w="567" w:type="dxa"/>
          </w:tcPr>
          <w:p w14:paraId="295CDD9E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6AAECB97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54DDA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48708D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28839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00B29F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16C47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3DCED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0AF30C4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38CA" w:rsidRPr="00B938CA" w14:paraId="5C44EF81" w14:textId="77777777" w:rsidTr="00B938CA">
        <w:tc>
          <w:tcPr>
            <w:tcW w:w="567" w:type="dxa"/>
          </w:tcPr>
          <w:p w14:paraId="66B0CF0C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2803F4A0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C5BDE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D20E6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3FBCF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B00F63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4B24FA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666C2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730F571" w14:textId="77777777" w:rsidR="003F4F1E" w:rsidRPr="00B938CA" w:rsidRDefault="003F4F1E" w:rsidP="00957AB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BA50094" w14:textId="77777777" w:rsidR="00345E08" w:rsidRPr="00B938CA" w:rsidRDefault="00345E08" w:rsidP="00957AB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4140A00" w14:textId="6A276155" w:rsidR="00345E08" w:rsidRPr="00B938CA" w:rsidRDefault="00442F05" w:rsidP="00957AB8">
      <w:pPr>
        <w:spacing w:line="360" w:lineRule="auto"/>
        <w:jc w:val="both"/>
        <w:rPr>
          <w:rFonts w:cs="Times New Roman"/>
          <w:sz w:val="20"/>
          <w:szCs w:val="20"/>
        </w:rPr>
      </w:pPr>
      <w:r w:rsidRPr="00B938CA">
        <w:rPr>
          <w:rFonts w:cs="Times New Roman"/>
          <w:sz w:val="20"/>
          <w:szCs w:val="20"/>
        </w:rPr>
        <w:t>Kwota otrzymanej dotacji na miesiąc …………</w:t>
      </w:r>
      <w:r w:rsidR="001D5A80">
        <w:rPr>
          <w:rFonts w:cs="Times New Roman"/>
          <w:sz w:val="20"/>
          <w:szCs w:val="20"/>
        </w:rPr>
        <w:t>.</w:t>
      </w:r>
      <w:r w:rsidRPr="00B938CA">
        <w:rPr>
          <w:rFonts w:cs="Times New Roman"/>
          <w:sz w:val="20"/>
          <w:szCs w:val="20"/>
        </w:rPr>
        <w:t>……… w wysokości ……………..zł.</w:t>
      </w:r>
    </w:p>
    <w:p w14:paraId="6FD092D7" w14:textId="03CDEB40" w:rsidR="00442F05" w:rsidRPr="00B938CA" w:rsidRDefault="00442F05" w:rsidP="00957AB8">
      <w:pPr>
        <w:spacing w:line="360" w:lineRule="auto"/>
        <w:jc w:val="both"/>
        <w:rPr>
          <w:rFonts w:cs="Times New Roman"/>
          <w:sz w:val="20"/>
          <w:szCs w:val="20"/>
        </w:rPr>
      </w:pPr>
      <w:r w:rsidRPr="00B938CA">
        <w:rPr>
          <w:rFonts w:cs="Times New Roman"/>
          <w:sz w:val="20"/>
          <w:szCs w:val="20"/>
        </w:rPr>
        <w:t>Kwota wykorzystanej dotacji w miesiącu ………</w:t>
      </w:r>
      <w:r w:rsidR="001D5A80">
        <w:rPr>
          <w:rFonts w:cs="Times New Roman"/>
          <w:sz w:val="20"/>
          <w:szCs w:val="20"/>
        </w:rPr>
        <w:t>.</w:t>
      </w:r>
      <w:r w:rsidRPr="00B938CA">
        <w:rPr>
          <w:rFonts w:cs="Times New Roman"/>
          <w:sz w:val="20"/>
          <w:szCs w:val="20"/>
        </w:rPr>
        <w:t>………w wysokości …………….zł</w:t>
      </w:r>
    </w:p>
    <w:p w14:paraId="370F363E" w14:textId="77777777" w:rsidR="00B938CA" w:rsidRDefault="00B938CA" w:rsidP="00A40A09">
      <w:pPr>
        <w:spacing w:line="360" w:lineRule="auto"/>
        <w:jc w:val="both"/>
        <w:rPr>
          <w:rFonts w:cs="Times New Roman"/>
          <w:color w:val="FF0000"/>
          <w:sz w:val="20"/>
          <w:szCs w:val="20"/>
        </w:rPr>
      </w:pPr>
    </w:p>
    <w:p w14:paraId="78E05763" w14:textId="77777777" w:rsidR="00B938CA" w:rsidRDefault="00B938CA" w:rsidP="00A40A09">
      <w:pPr>
        <w:spacing w:line="360" w:lineRule="auto"/>
        <w:jc w:val="both"/>
        <w:rPr>
          <w:rFonts w:cs="Times New Roman"/>
          <w:color w:val="FF0000"/>
          <w:sz w:val="20"/>
          <w:szCs w:val="20"/>
        </w:rPr>
      </w:pPr>
    </w:p>
    <w:p w14:paraId="62CD8030" w14:textId="5DA0B22D" w:rsidR="00A40A09" w:rsidRPr="003F1FA4" w:rsidRDefault="00A40A09" w:rsidP="00A40A09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bookmarkStart w:id="0" w:name="_GoBack"/>
      <w:r w:rsidRPr="003F1FA4">
        <w:rPr>
          <w:rFonts w:cs="Times New Roman"/>
          <w:color w:val="000000" w:themeColor="text1"/>
          <w:sz w:val="20"/>
          <w:szCs w:val="20"/>
        </w:rPr>
        <w:lastRenderedPageBreak/>
        <w:t xml:space="preserve">Kwota dotacji </w:t>
      </w:r>
      <w:r w:rsidR="0008592C" w:rsidRPr="003F1FA4">
        <w:rPr>
          <w:rFonts w:cs="Times New Roman"/>
          <w:color w:val="000000" w:themeColor="text1"/>
          <w:sz w:val="20"/>
          <w:szCs w:val="20"/>
        </w:rPr>
        <w:t xml:space="preserve">do wykorzystania w miesiącu </w:t>
      </w:r>
      <w:r w:rsidRPr="003F1FA4">
        <w:rPr>
          <w:rFonts w:cs="Times New Roman"/>
          <w:color w:val="000000" w:themeColor="text1"/>
          <w:sz w:val="20"/>
          <w:szCs w:val="20"/>
        </w:rPr>
        <w:t>………… w wysokości ……………..zł.</w:t>
      </w:r>
    </w:p>
    <w:p w14:paraId="00BBACEC" w14:textId="77777777" w:rsidR="00A40A09" w:rsidRPr="003F1FA4" w:rsidRDefault="00A40A09" w:rsidP="00A40A09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1FA4">
        <w:rPr>
          <w:rFonts w:cs="Times New Roman"/>
          <w:color w:val="000000" w:themeColor="text1"/>
          <w:sz w:val="20"/>
          <w:szCs w:val="20"/>
        </w:rPr>
        <w:t xml:space="preserve">Kwota dotacji </w:t>
      </w:r>
      <w:r w:rsidR="0008592C" w:rsidRPr="003F1FA4">
        <w:rPr>
          <w:rFonts w:cs="Times New Roman"/>
          <w:color w:val="000000" w:themeColor="text1"/>
          <w:sz w:val="20"/>
          <w:szCs w:val="20"/>
        </w:rPr>
        <w:t>wykorzystanej w miesiącu ……………..</w:t>
      </w:r>
      <w:r w:rsidRPr="003F1FA4">
        <w:rPr>
          <w:rFonts w:cs="Times New Roman"/>
          <w:color w:val="000000" w:themeColor="text1"/>
          <w:sz w:val="20"/>
          <w:szCs w:val="20"/>
        </w:rPr>
        <w:t>w wysokości …………….. zł</w:t>
      </w:r>
    </w:p>
    <w:p w14:paraId="3AE59A66" w14:textId="77777777" w:rsidR="00A40A09" w:rsidRPr="003F1FA4" w:rsidRDefault="00A40A09" w:rsidP="00A40A09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3F1FA4">
        <w:rPr>
          <w:rFonts w:cs="Times New Roman"/>
          <w:color w:val="000000" w:themeColor="text1"/>
          <w:sz w:val="20"/>
          <w:szCs w:val="20"/>
        </w:rPr>
        <w:t>Kwota</w:t>
      </w:r>
      <w:r w:rsidR="0008592C" w:rsidRPr="003F1FA4">
        <w:rPr>
          <w:rFonts w:cs="Times New Roman"/>
          <w:color w:val="000000" w:themeColor="text1"/>
          <w:sz w:val="20"/>
          <w:szCs w:val="20"/>
        </w:rPr>
        <w:t xml:space="preserve"> nie</w:t>
      </w:r>
      <w:r w:rsidRPr="003F1FA4">
        <w:rPr>
          <w:rFonts w:cs="Times New Roman"/>
          <w:color w:val="000000" w:themeColor="text1"/>
          <w:sz w:val="20"/>
          <w:szCs w:val="20"/>
        </w:rPr>
        <w:t xml:space="preserve"> wykorzystanej dotacji w miesiącu ………………w wysokości …………….zł</w:t>
      </w:r>
    </w:p>
    <w:bookmarkEnd w:id="0"/>
    <w:p w14:paraId="15610B88" w14:textId="77777777" w:rsidR="00957AB8" w:rsidRPr="00B938CA" w:rsidRDefault="00957AB8" w:rsidP="00957AB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704227E" w14:textId="77777777" w:rsidR="0008592C" w:rsidRPr="00B938CA" w:rsidRDefault="0008592C" w:rsidP="00957AB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4AC1D8F" w14:textId="77777777" w:rsidR="00957AB8" w:rsidRPr="00B938CA" w:rsidRDefault="00957AB8" w:rsidP="00957AB8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38CA">
        <w:rPr>
          <w:rFonts w:cs="Times New Roman"/>
          <w:sz w:val="20"/>
          <w:szCs w:val="20"/>
        </w:rPr>
        <w:t xml:space="preserve">…………….……. </w:t>
      </w:r>
      <w:r w:rsidRPr="00B938CA">
        <w:rPr>
          <w:rFonts w:cs="Times New Roman"/>
          <w:i/>
          <w:sz w:val="20"/>
          <w:szCs w:val="20"/>
        </w:rPr>
        <w:t xml:space="preserve">(miejscowość), </w:t>
      </w:r>
      <w:r w:rsidRPr="00B938CA">
        <w:rPr>
          <w:rFonts w:cs="Times New Roman"/>
          <w:sz w:val="20"/>
          <w:szCs w:val="20"/>
        </w:rPr>
        <w:t xml:space="preserve">dnia ………….……. r. </w:t>
      </w:r>
    </w:p>
    <w:p w14:paraId="59F6ABFF" w14:textId="77777777" w:rsidR="00957AB8" w:rsidRPr="00B938CA" w:rsidRDefault="00957AB8" w:rsidP="00957AB8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</w:r>
      <w:r w:rsidRPr="00B938CA">
        <w:rPr>
          <w:rFonts w:cs="Times New Roman"/>
          <w:sz w:val="20"/>
          <w:szCs w:val="20"/>
        </w:rPr>
        <w:tab/>
        <w:t>…………………………………………</w:t>
      </w:r>
    </w:p>
    <w:p w14:paraId="6731468D" w14:textId="77777777" w:rsidR="00A63C5B" w:rsidRPr="00B938CA" w:rsidRDefault="00DE2C7B" w:rsidP="00A63C5B">
      <w:pPr>
        <w:spacing w:after="0" w:line="100" w:lineRule="atLeast"/>
        <w:jc w:val="center"/>
        <w:rPr>
          <w:rFonts w:cs="Times New Roman"/>
          <w:i/>
          <w:sz w:val="20"/>
          <w:szCs w:val="20"/>
        </w:rPr>
      </w:pPr>
      <w:r w:rsidRPr="00B938CA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="00A63C5B" w:rsidRPr="00B938CA">
        <w:rPr>
          <w:rFonts w:cs="Times New Roman"/>
          <w:i/>
          <w:sz w:val="20"/>
          <w:szCs w:val="20"/>
        </w:rPr>
        <w:t>(podpis Wykonawcy / Wykonawców</w:t>
      </w:r>
      <w:r w:rsidRPr="00B938CA">
        <w:rPr>
          <w:rFonts w:cs="Times New Roman"/>
          <w:i/>
          <w:sz w:val="20"/>
          <w:szCs w:val="20"/>
        </w:rPr>
        <w:t xml:space="preserve"> </w:t>
      </w:r>
      <w:r w:rsidR="00A63C5B" w:rsidRPr="00B938CA">
        <w:rPr>
          <w:rFonts w:cs="Times New Roman"/>
          <w:i/>
          <w:sz w:val="20"/>
          <w:szCs w:val="20"/>
        </w:rPr>
        <w:t>lub osoby upoważnionej)</w:t>
      </w:r>
    </w:p>
    <w:p w14:paraId="686C8528" w14:textId="77777777" w:rsidR="00C84014" w:rsidRPr="00B938CA" w:rsidRDefault="00C84014">
      <w:pPr>
        <w:rPr>
          <w:rFonts w:cs="Times New Roman"/>
          <w:sz w:val="20"/>
          <w:szCs w:val="20"/>
        </w:rPr>
      </w:pPr>
    </w:p>
    <w:sectPr w:rsidR="00C84014" w:rsidRPr="00B938CA" w:rsidSect="00B938CA">
      <w:pgSz w:w="16838" w:h="11906" w:orient="landscape"/>
      <w:pgMar w:top="1417" w:right="1417" w:bottom="1417" w:left="709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6614" w14:textId="77777777" w:rsidR="008807F2" w:rsidRDefault="008807F2">
      <w:pPr>
        <w:spacing w:after="0" w:line="240" w:lineRule="auto"/>
      </w:pPr>
      <w:r>
        <w:separator/>
      </w:r>
    </w:p>
  </w:endnote>
  <w:endnote w:type="continuationSeparator" w:id="0">
    <w:p w14:paraId="3C21F3FE" w14:textId="77777777" w:rsidR="008807F2" w:rsidRDefault="0088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C9CB" w14:textId="77777777" w:rsidR="008807F2" w:rsidRDefault="008807F2">
      <w:pPr>
        <w:spacing w:after="0" w:line="240" w:lineRule="auto"/>
      </w:pPr>
      <w:r>
        <w:separator/>
      </w:r>
    </w:p>
  </w:footnote>
  <w:footnote w:type="continuationSeparator" w:id="0">
    <w:p w14:paraId="1F731210" w14:textId="77777777" w:rsidR="008807F2" w:rsidRDefault="0088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592C"/>
    <w:rsid w:val="00087E69"/>
    <w:rsid w:val="000C0351"/>
    <w:rsid w:val="000C1B5A"/>
    <w:rsid w:val="000D49F7"/>
    <w:rsid w:val="00110AD6"/>
    <w:rsid w:val="00126066"/>
    <w:rsid w:val="00171933"/>
    <w:rsid w:val="00181B76"/>
    <w:rsid w:val="00184D6C"/>
    <w:rsid w:val="001C6374"/>
    <w:rsid w:val="001D5A80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45E08"/>
    <w:rsid w:val="00360EA5"/>
    <w:rsid w:val="00377B41"/>
    <w:rsid w:val="003C429A"/>
    <w:rsid w:val="003F1FA4"/>
    <w:rsid w:val="003F4F1E"/>
    <w:rsid w:val="004200F6"/>
    <w:rsid w:val="004244F7"/>
    <w:rsid w:val="00442F05"/>
    <w:rsid w:val="00452A54"/>
    <w:rsid w:val="00471A05"/>
    <w:rsid w:val="004746FB"/>
    <w:rsid w:val="0047694E"/>
    <w:rsid w:val="004B1F74"/>
    <w:rsid w:val="004F6E1C"/>
    <w:rsid w:val="00516EAE"/>
    <w:rsid w:val="00526FB1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65480"/>
    <w:rsid w:val="00880191"/>
    <w:rsid w:val="008807F2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40A09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938CA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1399"/>
    <w:rsid w:val="00DD30EF"/>
    <w:rsid w:val="00DD5D2C"/>
    <w:rsid w:val="00DE2C7B"/>
    <w:rsid w:val="00DE579E"/>
    <w:rsid w:val="00DF2611"/>
    <w:rsid w:val="00E15CFD"/>
    <w:rsid w:val="00E52E18"/>
    <w:rsid w:val="00E6496D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647C1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DE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  <w:style w:type="table" w:styleId="Tabela-Siatka">
    <w:name w:val="Table Grid"/>
    <w:basedOn w:val="Standardowy"/>
    <w:uiPriority w:val="39"/>
    <w:rsid w:val="0034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  <w:style w:type="table" w:styleId="Tabela-Siatka">
    <w:name w:val="Table Grid"/>
    <w:basedOn w:val="Standardowy"/>
    <w:uiPriority w:val="39"/>
    <w:rsid w:val="0034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D1ED-9A72-4AAF-9B38-0CAEBEB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PC</cp:lastModifiedBy>
  <cp:revision>4</cp:revision>
  <cp:lastPrinted>2020-12-01T05:27:00Z</cp:lastPrinted>
  <dcterms:created xsi:type="dcterms:W3CDTF">2020-12-01T05:32:00Z</dcterms:created>
  <dcterms:modified xsi:type="dcterms:W3CDTF">2022-01-31T07:38:00Z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