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8" w:rsidRPr="00033EE1" w:rsidRDefault="005A7BE8" w:rsidP="00033EE1">
      <w:pPr>
        <w:jc w:val="center"/>
        <w:rPr>
          <w:rFonts w:ascii="Cambria" w:hAnsi="Cambria" w:cs="Arial"/>
          <w:b/>
          <w:color w:val="0070C0"/>
          <w:sz w:val="32"/>
        </w:rPr>
      </w:pPr>
      <w:r w:rsidRPr="00033EE1">
        <w:rPr>
          <w:rFonts w:ascii="Cambria" w:hAnsi="Cambria" w:cs="Arial"/>
          <w:b/>
          <w:color w:val="0070C0"/>
          <w:sz w:val="32"/>
        </w:rPr>
        <w:t xml:space="preserve">R e g u l a m i n </w:t>
      </w:r>
    </w:p>
    <w:p w:rsidR="005A7BE8" w:rsidRPr="00033EE1" w:rsidRDefault="005A7BE8" w:rsidP="00033EE1">
      <w:pPr>
        <w:jc w:val="center"/>
        <w:rPr>
          <w:rFonts w:ascii="Cambria" w:hAnsi="Cambria" w:cs="Arial"/>
          <w:b/>
          <w:color w:val="0070C0"/>
          <w:sz w:val="32"/>
        </w:rPr>
      </w:pPr>
      <w:r w:rsidRPr="00033EE1">
        <w:rPr>
          <w:rFonts w:ascii="Cambria" w:hAnsi="Cambria" w:cs="Arial"/>
          <w:b/>
          <w:color w:val="0070C0"/>
          <w:sz w:val="32"/>
        </w:rPr>
        <w:t>I</w:t>
      </w:r>
      <w:r>
        <w:rPr>
          <w:rFonts w:ascii="Cambria" w:hAnsi="Cambria" w:cs="Arial"/>
          <w:b/>
          <w:color w:val="0070C0"/>
          <w:sz w:val="32"/>
        </w:rPr>
        <w:t>I</w:t>
      </w:r>
      <w:r w:rsidRPr="00033EE1">
        <w:rPr>
          <w:rFonts w:ascii="Cambria" w:hAnsi="Cambria" w:cs="Arial"/>
          <w:b/>
          <w:color w:val="0070C0"/>
          <w:sz w:val="32"/>
        </w:rPr>
        <w:t xml:space="preserve"> </w:t>
      </w:r>
      <w:r w:rsidR="00C7324C">
        <w:rPr>
          <w:rFonts w:ascii="Cambria" w:hAnsi="Cambria" w:cs="Arial"/>
          <w:b/>
          <w:color w:val="0070C0"/>
          <w:sz w:val="32"/>
        </w:rPr>
        <w:t xml:space="preserve">Amatorskich </w:t>
      </w:r>
      <w:r w:rsidRPr="00033EE1">
        <w:rPr>
          <w:rFonts w:ascii="Cambria" w:hAnsi="Cambria" w:cs="Arial"/>
          <w:b/>
          <w:color w:val="0070C0"/>
          <w:sz w:val="32"/>
        </w:rPr>
        <w:t>Regat S</w:t>
      </w:r>
      <w:r>
        <w:rPr>
          <w:rFonts w:ascii="Cambria" w:hAnsi="Cambria" w:cs="Arial"/>
          <w:b/>
          <w:color w:val="0070C0"/>
          <w:sz w:val="32"/>
        </w:rPr>
        <w:t>moczych Łodzi Dni Lidzbarka 2015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  <w:color w:val="0070C0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1. Termin:  26  lipca 2015 r. godz. 15</w:t>
      </w:r>
      <w:r w:rsidRPr="00033EE1">
        <w:rPr>
          <w:rFonts w:ascii="Cambria" w:hAnsi="Cambria" w:cs="Arial"/>
          <w:b/>
        </w:rPr>
        <w:t>.00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 xml:space="preserve">2. Organizator: </w:t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</w:rPr>
        <w:t>Burmistrz Lidzbarka</w:t>
      </w:r>
    </w:p>
    <w:p w:rsidR="005A7BE8" w:rsidRDefault="005A7BE8" w:rsidP="00033EE1">
      <w:pPr>
        <w:ind w:left="2124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Biuro ds. Promocji i Turystyki</w:t>
      </w:r>
    </w:p>
    <w:p w:rsidR="005A7BE8" w:rsidRDefault="005A7BE8" w:rsidP="00033EE1">
      <w:pPr>
        <w:ind w:left="2124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Miejski Ośrodek Sportu i Rekreacji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>3. Miejsce:</w:t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  <w:b/>
        </w:rPr>
        <w:tab/>
      </w:r>
      <w:r w:rsidRPr="00033EE1">
        <w:rPr>
          <w:rFonts w:ascii="Cambria" w:hAnsi="Cambria" w:cs="Arial"/>
        </w:rPr>
        <w:t>Jezioro Lidzbarskie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b/>
        </w:rPr>
        <w:t xml:space="preserve">4. Uczestnictwo:  </w:t>
      </w:r>
      <w:r w:rsidRPr="00033EE1">
        <w:rPr>
          <w:rFonts w:ascii="Cambria" w:hAnsi="Cambria" w:cs="Arial"/>
        </w:rPr>
        <w:t xml:space="preserve">                                                          </w:t>
      </w:r>
    </w:p>
    <w:p w:rsidR="005A7BE8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  </w:t>
      </w:r>
    </w:p>
    <w:p w:rsidR="005A7BE8" w:rsidRPr="00033EE1" w:rsidRDefault="005A7BE8" w:rsidP="00033EE1">
      <w:pPr>
        <w:ind w:left="283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W regatach prawo startu mają wszys</w:t>
      </w:r>
      <w:r>
        <w:rPr>
          <w:rFonts w:ascii="Cambria" w:hAnsi="Cambria" w:cs="Arial"/>
        </w:rPr>
        <w:t>tkie załogi zapisane do dnia  13.07.2015</w:t>
      </w:r>
      <w:r w:rsidRPr="00033EE1">
        <w:rPr>
          <w:rFonts w:ascii="Cambria" w:hAnsi="Cambria" w:cs="Arial"/>
        </w:rPr>
        <w:t xml:space="preserve"> r. Jako załoga rozumiane jest minimum 11 osób (10+bębniarz)</w:t>
      </w:r>
      <w:r>
        <w:rPr>
          <w:rFonts w:ascii="Cambria" w:hAnsi="Cambria" w:cs="Arial"/>
        </w:rPr>
        <w:t>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ind w:left="600" w:hanging="570"/>
        <w:jc w:val="both"/>
        <w:rPr>
          <w:rFonts w:ascii="Cambria" w:hAnsi="Cambria" w:cs="Arial"/>
          <w:b/>
          <w:bCs/>
          <w:color w:val="auto"/>
        </w:rPr>
      </w:pPr>
    </w:p>
    <w:p w:rsidR="005A7BE8" w:rsidRDefault="005A7BE8" w:rsidP="00033EE1">
      <w:pPr>
        <w:numPr>
          <w:ilvl w:val="0"/>
          <w:numId w:val="1"/>
        </w:num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 xml:space="preserve"> Kategorie:</w:t>
      </w:r>
    </w:p>
    <w:p w:rsidR="005A7BE8" w:rsidRPr="00033EE1" w:rsidRDefault="005A7BE8" w:rsidP="00033EE1">
      <w:pPr>
        <w:ind w:left="283"/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</w:rPr>
        <w:t xml:space="preserve">Kategoria </w:t>
      </w:r>
      <w:r w:rsidRPr="00033EE1">
        <w:rPr>
          <w:rFonts w:ascii="Cambria" w:hAnsi="Cambria" w:cs="Arial"/>
          <w:b/>
        </w:rPr>
        <w:t>OPEN</w:t>
      </w:r>
      <w:r w:rsidRPr="00033EE1">
        <w:rPr>
          <w:rFonts w:ascii="Cambria" w:hAnsi="Cambria" w:cs="Arial"/>
        </w:rPr>
        <w:t xml:space="preserve"> na dystansie </w:t>
      </w:r>
      <w:smartTag w:uri="urn:schemas-microsoft-com:office:smarttags" w:element="metricconverter">
        <w:smartTagPr>
          <w:attr w:name="ProductID" w:val="200 m"/>
        </w:smartTagPr>
        <w:r w:rsidRPr="00033EE1">
          <w:rPr>
            <w:rFonts w:ascii="Cambria" w:hAnsi="Cambria" w:cs="Arial"/>
          </w:rPr>
          <w:t>200 m</w:t>
        </w:r>
      </w:smartTag>
      <w:r w:rsidRPr="00033EE1">
        <w:rPr>
          <w:rFonts w:ascii="Cambria" w:hAnsi="Cambria" w:cs="Arial"/>
        </w:rPr>
        <w:t>, system pucharowy.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                                           </w:t>
      </w:r>
    </w:p>
    <w:p w:rsidR="005A7BE8" w:rsidRPr="00033EE1" w:rsidRDefault="005A7BE8" w:rsidP="00033EE1">
      <w:pPr>
        <w:numPr>
          <w:ilvl w:val="0"/>
          <w:numId w:val="4"/>
        </w:numPr>
        <w:tabs>
          <w:tab w:val="left" w:pos="-1524"/>
        </w:tabs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Prawo startu mają zawodn</w:t>
      </w:r>
      <w:r>
        <w:rPr>
          <w:rFonts w:ascii="Cambria" w:hAnsi="Cambria" w:cs="Arial"/>
        </w:rPr>
        <w:t>iczki i zawodnicy z rocznika ‘99</w:t>
      </w:r>
      <w:r w:rsidRPr="00033EE1">
        <w:rPr>
          <w:rFonts w:ascii="Cambria" w:hAnsi="Cambria" w:cs="Arial"/>
        </w:rPr>
        <w:t xml:space="preserve"> i starsi.</w:t>
      </w:r>
    </w:p>
    <w:p w:rsidR="005A7BE8" w:rsidRPr="00033EE1" w:rsidRDefault="005A7BE8" w:rsidP="00033EE1">
      <w:pPr>
        <w:numPr>
          <w:ilvl w:val="0"/>
          <w:numId w:val="4"/>
        </w:numPr>
        <w:tabs>
          <w:tab w:val="left" w:pos="-1524"/>
        </w:tabs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Sternika zapewnia organizator.</w:t>
      </w:r>
    </w:p>
    <w:p w:rsidR="005A7BE8" w:rsidRPr="00033EE1" w:rsidRDefault="005A7BE8" w:rsidP="00033EE1">
      <w:pPr>
        <w:numPr>
          <w:ilvl w:val="0"/>
          <w:numId w:val="4"/>
        </w:numPr>
        <w:tabs>
          <w:tab w:val="left" w:pos="-1524"/>
        </w:tabs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Do każdej konkurencji można zgłosić </w:t>
      </w:r>
      <w:proofErr w:type="spellStart"/>
      <w:r w:rsidRPr="00033EE1">
        <w:rPr>
          <w:rFonts w:ascii="Cambria" w:hAnsi="Cambria" w:cs="Arial"/>
        </w:rPr>
        <w:t>max</w:t>
      </w:r>
      <w:proofErr w:type="spellEnd"/>
      <w:r w:rsidRPr="00033EE1">
        <w:rPr>
          <w:rFonts w:ascii="Cambria" w:hAnsi="Cambria" w:cs="Arial"/>
        </w:rPr>
        <w:t>. 15 zawodników: załoga składa się z (minimum 11) 10 wiosłujących, 1 bębniarza, 4 rezerwowych (można dokonać zmiany zawodnika pomiędzy wyścigami).</w:t>
      </w:r>
    </w:p>
    <w:p w:rsidR="005A7BE8" w:rsidRPr="00033EE1" w:rsidRDefault="005A7BE8" w:rsidP="00033EE1">
      <w:pPr>
        <w:numPr>
          <w:ilvl w:val="0"/>
          <w:numId w:val="2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Lista za</w:t>
      </w:r>
      <w:r>
        <w:rPr>
          <w:rFonts w:ascii="Cambria" w:hAnsi="Cambria" w:cs="Arial"/>
        </w:rPr>
        <w:t xml:space="preserve">wodników startujących w wyścigu </w:t>
      </w:r>
      <w:r w:rsidRPr="00033EE1">
        <w:rPr>
          <w:rFonts w:ascii="Cambria" w:hAnsi="Cambria" w:cs="Arial"/>
        </w:rPr>
        <w:t>musi być dostarczona do Sędziego Głównego na 30 minut przed pierwszym startem.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autoSpaceDE w:val="0"/>
        <w:rPr>
          <w:rFonts w:ascii="Cambria" w:hAnsi="Cambria" w:cs="Arial"/>
          <w:b/>
          <w:szCs w:val="24"/>
        </w:rPr>
      </w:pPr>
      <w:r w:rsidRPr="00033EE1">
        <w:rPr>
          <w:rFonts w:ascii="Cambria" w:hAnsi="Cambria" w:cs="Arial"/>
          <w:b/>
          <w:szCs w:val="24"/>
        </w:rPr>
        <w:t>6. Zgłoszenia</w:t>
      </w:r>
    </w:p>
    <w:p w:rsidR="005A7BE8" w:rsidRPr="00033EE1" w:rsidRDefault="005A7BE8" w:rsidP="00033EE1">
      <w:pPr>
        <w:autoSpaceDE w:val="0"/>
        <w:rPr>
          <w:rFonts w:ascii="Cambria" w:hAnsi="Cambria" w:cs="Arial"/>
          <w:szCs w:val="24"/>
        </w:rPr>
      </w:pPr>
    </w:p>
    <w:p w:rsidR="005A7BE8" w:rsidRPr="00033EE1" w:rsidRDefault="005A7BE8" w:rsidP="00033EE1">
      <w:pPr>
        <w:autoSpaceDE w:val="0"/>
        <w:rPr>
          <w:rFonts w:ascii="Cambria" w:hAnsi="Cambria" w:cs="Arial"/>
          <w:szCs w:val="24"/>
        </w:rPr>
      </w:pPr>
      <w:r w:rsidRPr="00033EE1">
        <w:rPr>
          <w:rFonts w:ascii="Cambria" w:hAnsi="Cambria" w:cs="Arial"/>
          <w:szCs w:val="24"/>
        </w:rPr>
        <w:t xml:space="preserve">Prawo startu mają załogi, które w terminie do </w:t>
      </w:r>
      <w:r>
        <w:rPr>
          <w:rFonts w:ascii="Cambria" w:hAnsi="Cambria" w:cs="Arial"/>
          <w:b/>
          <w:color w:val="FF0000"/>
          <w:szCs w:val="28"/>
        </w:rPr>
        <w:t>13.07.2015</w:t>
      </w:r>
      <w:r w:rsidRPr="00033EE1">
        <w:rPr>
          <w:rFonts w:ascii="Cambria" w:hAnsi="Cambria" w:cs="Arial"/>
          <w:b/>
          <w:color w:val="FF0000"/>
          <w:szCs w:val="28"/>
        </w:rPr>
        <w:t xml:space="preserve"> r</w:t>
      </w:r>
      <w:r w:rsidRPr="00033EE1">
        <w:rPr>
          <w:rFonts w:ascii="Cambria" w:hAnsi="Cambria" w:cs="Arial"/>
          <w:szCs w:val="24"/>
        </w:rPr>
        <w:t>. zapiszą się oraz opłacą wpiso</w:t>
      </w:r>
      <w:r>
        <w:rPr>
          <w:rFonts w:ascii="Cambria" w:hAnsi="Cambria" w:cs="Arial"/>
          <w:szCs w:val="24"/>
        </w:rPr>
        <w:t>we w Miejskim Ośrodku Sportu i Rekreacji</w:t>
      </w:r>
      <w:r w:rsidRPr="00033EE1">
        <w:rPr>
          <w:rFonts w:ascii="Cambria" w:hAnsi="Cambria" w:cs="Arial"/>
          <w:szCs w:val="24"/>
        </w:rPr>
        <w:t xml:space="preserve"> w Lidzbarku ul. </w:t>
      </w:r>
      <w:r>
        <w:rPr>
          <w:rFonts w:ascii="Cambria" w:hAnsi="Cambria" w:cs="Arial"/>
          <w:szCs w:val="24"/>
        </w:rPr>
        <w:t>Leśniczówka 4 (Plaża Miejska)</w:t>
      </w:r>
      <w:r w:rsidRPr="00033EE1">
        <w:rPr>
          <w:rFonts w:ascii="Cambria" w:hAnsi="Cambria" w:cs="Arial"/>
          <w:szCs w:val="24"/>
        </w:rPr>
        <w:t xml:space="preserve">, 13-230 Lidzbark. </w:t>
      </w:r>
      <w:r w:rsidRPr="00033EE1">
        <w:rPr>
          <w:rFonts w:ascii="Cambria" w:hAnsi="Cambria" w:cs="Arial"/>
        </w:rPr>
        <w:t>Załoga która nie dokona zgłoszenia w tym terminie nie będzie dopuszczona do regat.</w:t>
      </w:r>
      <w:r>
        <w:rPr>
          <w:rFonts w:ascii="Cambria" w:hAnsi="Cambria" w:cs="Arial"/>
        </w:rPr>
        <w:t xml:space="preserve"> Informacja telefoniczna: Plaża Miejska 23/6961262, </w:t>
      </w:r>
      <w:r w:rsidRPr="00B63B1E">
        <w:rPr>
          <w:rFonts w:ascii="Cambria" w:hAnsi="Cambria"/>
        </w:rPr>
        <w:t>663 397</w:t>
      </w:r>
      <w:r>
        <w:rPr>
          <w:rFonts w:ascii="Cambria" w:hAnsi="Cambria"/>
        </w:rPr>
        <w:t> </w:t>
      </w:r>
      <w:r w:rsidRPr="00B63B1E">
        <w:rPr>
          <w:rFonts w:ascii="Cambria" w:hAnsi="Cambria"/>
        </w:rPr>
        <w:t>984</w:t>
      </w:r>
      <w:r>
        <w:rPr>
          <w:rFonts w:ascii="Cambria" w:hAnsi="Cambria"/>
        </w:rPr>
        <w:t>.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>7. Opłaty</w:t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Prawo startu mają załogi, które wniosą opłatę wpisową w wysokości 50  zł za załogę.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  <w:szCs w:val="24"/>
        </w:rPr>
        <w:t xml:space="preserve">Opłaty </w:t>
      </w:r>
      <w:r>
        <w:rPr>
          <w:rFonts w:ascii="Cambria" w:hAnsi="Cambria" w:cs="Arial"/>
          <w:szCs w:val="24"/>
        </w:rPr>
        <w:t>wpisowej dokonuje się w Miejskim Ośrodku Sportu i Rekreacji ul, Leśniczówka 4 (Plaża Miejska)</w:t>
      </w:r>
      <w:r w:rsidRPr="00033EE1">
        <w:rPr>
          <w:rFonts w:ascii="Cambria" w:hAnsi="Cambria" w:cs="Arial"/>
          <w:szCs w:val="24"/>
        </w:rPr>
        <w:t>, 13-230 Lidzbark.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  <w:bCs/>
          <w:sz w:val="23"/>
          <w:szCs w:val="23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 xml:space="preserve">8. Nagrody: </w:t>
      </w:r>
      <w:r w:rsidRPr="00033EE1">
        <w:rPr>
          <w:rFonts w:ascii="Cambria" w:hAnsi="Cambria" w:cs="Arial"/>
          <w:b/>
        </w:rPr>
        <w:tab/>
      </w: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</w:p>
    <w:p w:rsidR="005A7BE8" w:rsidRPr="00033EE1" w:rsidRDefault="005A7BE8" w:rsidP="00033EE1">
      <w:pPr>
        <w:ind w:firstLine="1250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Medale za I - III miejsce</w:t>
      </w:r>
    </w:p>
    <w:p w:rsidR="005A7BE8" w:rsidRPr="00033EE1" w:rsidRDefault="005A7BE8" w:rsidP="00033EE1">
      <w:pPr>
        <w:ind w:left="1250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ind w:left="1250"/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Nagrody rzeczowe za I miejsce.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lastRenderedPageBreak/>
        <w:t>9. Inne postanowienia organizacyjne: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Do regat będą dopuszczone tylko łodzie dostarczone przez organizatora.</w:t>
      </w: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wcity2"/>
        <w:numPr>
          <w:ilvl w:val="0"/>
          <w:numId w:val="8"/>
        </w:numPr>
        <w:rPr>
          <w:rFonts w:ascii="Cambria" w:hAnsi="Cambria" w:cs="Arial"/>
          <w:b/>
          <w:color w:val="auto"/>
        </w:rPr>
      </w:pPr>
      <w:r w:rsidRPr="00033EE1">
        <w:rPr>
          <w:rFonts w:ascii="Cambria" w:hAnsi="Cambria" w:cs="Arial"/>
          <w:color w:val="auto"/>
        </w:rPr>
        <w:t>Wszyscy zawodnicy muszą posiadać kartę pływacką lub składają oświadczenie</w:t>
      </w:r>
      <w:r>
        <w:rPr>
          <w:rFonts w:ascii="Cambria" w:hAnsi="Cambria" w:cs="Arial"/>
          <w:color w:val="auto"/>
        </w:rPr>
        <w:t>,</w:t>
      </w:r>
      <w:r w:rsidRPr="00033EE1">
        <w:rPr>
          <w:rFonts w:ascii="Cambria" w:hAnsi="Cambria" w:cs="Arial"/>
          <w:color w:val="auto"/>
        </w:rPr>
        <w:t xml:space="preserve"> że posiadają umiejętność pływania umożliwiającą przepłyniecie co najmniej </w:t>
      </w:r>
      <w:smartTag w:uri="urn:schemas-microsoft-com:office:smarttags" w:element="metricconverter">
        <w:smartTagPr>
          <w:attr w:name="ProductID" w:val="100 metrów"/>
        </w:smartTagPr>
        <w:r w:rsidRPr="00033EE1">
          <w:rPr>
            <w:rFonts w:ascii="Cambria" w:hAnsi="Cambria" w:cs="Arial"/>
            <w:color w:val="auto"/>
          </w:rPr>
          <w:t>100 metrów</w:t>
        </w:r>
      </w:smartTag>
      <w:r w:rsidRPr="00033EE1">
        <w:rPr>
          <w:rFonts w:ascii="Cambria" w:hAnsi="Cambria" w:cs="Arial"/>
          <w:color w:val="auto"/>
        </w:rPr>
        <w:t xml:space="preserve"> w ubraniu sportowym. Oświadczenie o umiejętności pływania </w:t>
      </w:r>
      <w:r>
        <w:rPr>
          <w:rFonts w:ascii="Cambria" w:hAnsi="Cambria" w:cs="Arial"/>
          <w:color w:val="auto"/>
        </w:rPr>
        <w:t>oraz o s</w:t>
      </w:r>
      <w:r w:rsidRPr="00033EE1">
        <w:rPr>
          <w:rFonts w:ascii="Cambria" w:hAnsi="Cambria" w:cs="Arial"/>
          <w:color w:val="auto"/>
        </w:rPr>
        <w:t>tanie zdrowia powinno być podpisane</w:t>
      </w:r>
      <w:r>
        <w:rPr>
          <w:rFonts w:ascii="Cambria" w:hAnsi="Cambria" w:cs="Arial"/>
          <w:color w:val="auto"/>
        </w:rPr>
        <w:t xml:space="preserve"> osobiście, a w przypadku osób niepełnoletnich</w:t>
      </w:r>
      <w:r w:rsidRPr="00033EE1">
        <w:rPr>
          <w:rFonts w:ascii="Cambria" w:hAnsi="Cambria" w:cs="Arial"/>
          <w:color w:val="auto"/>
        </w:rPr>
        <w:t xml:space="preserve"> przez rodziców lub prawnych opiekunów.</w:t>
      </w:r>
    </w:p>
    <w:p w:rsidR="005A7BE8" w:rsidRPr="00033EE1" w:rsidRDefault="005A7BE8" w:rsidP="00033EE1">
      <w:pPr>
        <w:pStyle w:val="WW-Tekstpodstawowywcity2"/>
        <w:rPr>
          <w:rFonts w:ascii="Cambria" w:hAnsi="Cambria" w:cs="Arial"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b/>
          <w:bCs/>
          <w:color w:val="auto"/>
        </w:rPr>
      </w:pPr>
      <w:r w:rsidRPr="00033EE1">
        <w:rPr>
          <w:rFonts w:ascii="Cambria" w:hAnsi="Cambria" w:cs="Arial"/>
          <w:bCs/>
          <w:color w:val="auto"/>
        </w:rPr>
        <w:t>Sędzia główny regat może nakazać obowiązek startu w kamizelkach asekuracyjnych,</w:t>
      </w:r>
      <w:r w:rsidRPr="00033EE1">
        <w:rPr>
          <w:rFonts w:ascii="Cambria" w:hAnsi="Cambria" w:cs="Arial"/>
          <w:color w:val="auto"/>
        </w:rPr>
        <w:t xml:space="preserve"> </w:t>
      </w:r>
      <w:r w:rsidRPr="00033EE1">
        <w:rPr>
          <w:rFonts w:ascii="Cambria" w:hAnsi="Cambria" w:cs="Arial"/>
          <w:bCs/>
          <w:color w:val="auto"/>
        </w:rPr>
        <w:t>niepełnoletnim lub wszystkim zawodnikom (złe warunki atmosferyczne). Kamizelki asekuracyjne zabezpiecza organizator.</w:t>
      </w:r>
    </w:p>
    <w:p w:rsidR="005A7BE8" w:rsidRPr="00033EE1" w:rsidRDefault="005A7BE8" w:rsidP="00033EE1">
      <w:pPr>
        <w:ind w:left="435" w:hanging="435"/>
        <w:jc w:val="both"/>
        <w:rPr>
          <w:rFonts w:ascii="Cambria" w:hAnsi="Cambria" w:cs="Arial"/>
          <w:b/>
          <w:bCs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color w:val="auto"/>
        </w:rPr>
      </w:pPr>
      <w:r w:rsidRPr="00033EE1">
        <w:rPr>
          <w:rFonts w:ascii="Cambria" w:hAnsi="Cambria" w:cs="Arial"/>
          <w:color w:val="auto"/>
        </w:rPr>
        <w:t>Uczestnicy biorą udział w regatach na własną odpowiedzialność i ryzyko.   Organizator nie ponosi odpowiedzialności za szkody osobowe i rzeczowe.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  <w:color w:val="auto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  <w:color w:val="auto"/>
        </w:rPr>
      </w:pPr>
      <w:r w:rsidRPr="00033EE1">
        <w:rPr>
          <w:rFonts w:ascii="Cambria" w:hAnsi="Cambria" w:cs="Arial"/>
          <w:color w:val="auto"/>
        </w:rPr>
        <w:t>Obowiązek zapoznania uczestników regat z warunkami uczestnictwa spoczywa na kapitanie załogi.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 xml:space="preserve">W sprawach nie ujętych w regulaminie decydujący głos </w:t>
      </w:r>
      <w:r>
        <w:rPr>
          <w:rFonts w:ascii="Cambria" w:hAnsi="Cambria" w:cs="Arial"/>
        </w:rPr>
        <w:t>należy do S</w:t>
      </w:r>
      <w:r w:rsidRPr="00033EE1">
        <w:rPr>
          <w:rFonts w:ascii="Cambria" w:hAnsi="Cambria" w:cs="Arial"/>
        </w:rPr>
        <w:t>ędziego</w:t>
      </w:r>
      <w:r w:rsidRPr="00033EE1">
        <w:rPr>
          <w:rFonts w:ascii="Cambria" w:hAnsi="Cambria" w:cs="Arial"/>
          <w:b/>
        </w:rPr>
        <w:t xml:space="preserve"> </w:t>
      </w:r>
      <w:r w:rsidRPr="00033EE1">
        <w:rPr>
          <w:rFonts w:ascii="Cambria" w:hAnsi="Cambria" w:cs="Arial"/>
        </w:rPr>
        <w:t>Głównego.</w:t>
      </w:r>
    </w:p>
    <w:p w:rsidR="005A7BE8" w:rsidRPr="00033EE1" w:rsidRDefault="005A7BE8" w:rsidP="00033EE1">
      <w:pPr>
        <w:ind w:left="426" w:hanging="426"/>
        <w:jc w:val="both"/>
        <w:rPr>
          <w:rFonts w:ascii="Cambria" w:hAnsi="Cambria" w:cs="Arial"/>
          <w:b/>
        </w:rPr>
      </w:pPr>
    </w:p>
    <w:p w:rsidR="005A7BE8" w:rsidRDefault="005A7BE8" w:rsidP="00033EE1">
      <w:pPr>
        <w:pStyle w:val="Akapitzlist"/>
        <w:numPr>
          <w:ilvl w:val="0"/>
          <w:numId w:val="8"/>
        </w:num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>Start zawodnika nie zgłoszonego na liście (do danej konkurencji) powoduje  dyskwalifikacj</w:t>
      </w:r>
      <w:r>
        <w:rPr>
          <w:rFonts w:ascii="Cambria" w:hAnsi="Cambria" w:cs="Arial"/>
        </w:rPr>
        <w:t>ę</w:t>
      </w:r>
      <w:r w:rsidRPr="00033EE1">
        <w:rPr>
          <w:rFonts w:ascii="Cambria" w:hAnsi="Cambria" w:cs="Arial"/>
        </w:rPr>
        <w:t xml:space="preserve"> załogi.</w:t>
      </w:r>
    </w:p>
    <w:p w:rsidR="005A7BE8" w:rsidRPr="00033EE1" w:rsidRDefault="005A7BE8" w:rsidP="00033EE1">
      <w:pPr>
        <w:pStyle w:val="Akapitzlist"/>
        <w:ind w:left="502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2"/>
        <w:ind w:left="180"/>
        <w:rPr>
          <w:rFonts w:ascii="Cambria" w:hAnsi="Cambria" w:cs="Arial"/>
        </w:rPr>
      </w:pPr>
    </w:p>
    <w:p w:rsidR="005A7BE8" w:rsidRPr="00033EE1" w:rsidRDefault="005A7BE8" w:rsidP="00033EE1">
      <w:pPr>
        <w:pStyle w:val="WW-Tekstpodstawowy2"/>
        <w:jc w:val="left"/>
        <w:rPr>
          <w:rFonts w:ascii="Cambria" w:hAnsi="Cambria" w:cs="Arial"/>
          <w:b/>
        </w:rPr>
      </w:pPr>
      <w:r w:rsidRPr="00033EE1">
        <w:rPr>
          <w:rFonts w:ascii="Cambria" w:hAnsi="Cambria" w:cs="Arial"/>
          <w:b/>
        </w:rPr>
        <w:t xml:space="preserve">Uwaga: w przypadku uszkodzenia łodzi lub jej części ( głowa, ogon, bęben ) z winy załogi – to załoga, </w:t>
      </w:r>
      <w:r>
        <w:rPr>
          <w:rFonts w:ascii="Cambria" w:hAnsi="Cambria" w:cs="Arial"/>
          <w:b/>
        </w:rPr>
        <w:t xml:space="preserve">która </w:t>
      </w:r>
      <w:r w:rsidRPr="00033EE1">
        <w:rPr>
          <w:rFonts w:ascii="Cambria" w:hAnsi="Cambria" w:cs="Arial"/>
          <w:b/>
        </w:rPr>
        <w:t>spowodowała uszkodzenia ponosi odpowiedzialność finansową za spowodowane straty materialne.</w:t>
      </w:r>
    </w:p>
    <w:p w:rsidR="005A7BE8" w:rsidRPr="00033EE1" w:rsidRDefault="005A7BE8" w:rsidP="00033EE1">
      <w:pPr>
        <w:ind w:left="283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ind w:left="283"/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</w:p>
    <w:p w:rsidR="005A7BE8" w:rsidRPr="00033EE1" w:rsidRDefault="005A7BE8" w:rsidP="00033EE1">
      <w:pPr>
        <w:jc w:val="both"/>
        <w:rPr>
          <w:rFonts w:ascii="Cambria" w:hAnsi="Cambria" w:cs="Arial"/>
        </w:rPr>
      </w:pP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</w:r>
      <w:r w:rsidRPr="00033EE1">
        <w:rPr>
          <w:rFonts w:ascii="Cambria" w:hAnsi="Cambria" w:cs="Arial"/>
        </w:rPr>
        <w:tab/>
        <w:t xml:space="preserve">O </w:t>
      </w:r>
      <w:proofErr w:type="spellStart"/>
      <w:r w:rsidRPr="00033EE1">
        <w:rPr>
          <w:rFonts w:ascii="Cambria" w:hAnsi="Cambria" w:cs="Arial"/>
        </w:rPr>
        <w:t>r</w:t>
      </w:r>
      <w:proofErr w:type="spellEnd"/>
      <w:r w:rsidRPr="00033EE1">
        <w:rPr>
          <w:rFonts w:ascii="Cambria" w:hAnsi="Cambria" w:cs="Arial"/>
        </w:rPr>
        <w:t xml:space="preserve"> g a n i z a t o </w:t>
      </w:r>
      <w:proofErr w:type="spellStart"/>
      <w:r w:rsidRPr="00033EE1">
        <w:rPr>
          <w:rFonts w:ascii="Cambria" w:hAnsi="Cambria" w:cs="Arial"/>
        </w:rPr>
        <w:t>r</w:t>
      </w:r>
      <w:proofErr w:type="spellEnd"/>
      <w:r w:rsidRPr="00033EE1">
        <w:rPr>
          <w:rFonts w:ascii="Cambria" w:hAnsi="Cambria" w:cs="Arial"/>
        </w:rPr>
        <w:t xml:space="preserve"> z y</w:t>
      </w:r>
    </w:p>
    <w:p w:rsidR="005A7BE8" w:rsidRPr="00033EE1" w:rsidRDefault="005A7BE8">
      <w:pPr>
        <w:rPr>
          <w:rFonts w:ascii="Cambria" w:hAnsi="Cambria"/>
        </w:rPr>
      </w:pPr>
    </w:p>
    <w:sectPr w:rsidR="005A7BE8" w:rsidRPr="00033EE1" w:rsidSect="00033EE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22" w:rsidRDefault="006A4122" w:rsidP="00033EE1">
      <w:r>
        <w:separator/>
      </w:r>
    </w:p>
  </w:endnote>
  <w:endnote w:type="continuationSeparator" w:id="0">
    <w:p w:rsidR="006A4122" w:rsidRDefault="006A4122" w:rsidP="0003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22" w:rsidRDefault="006A4122" w:rsidP="00033EE1">
      <w:r>
        <w:separator/>
      </w:r>
    </w:p>
  </w:footnote>
  <w:footnote w:type="continuationSeparator" w:id="0">
    <w:p w:rsidR="006A4122" w:rsidRDefault="006A4122" w:rsidP="0003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  <w:b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2CB55F65"/>
    <w:multiLevelType w:val="hybridMultilevel"/>
    <w:tmpl w:val="053E9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3026D"/>
    <w:multiLevelType w:val="hybridMultilevel"/>
    <w:tmpl w:val="94646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134FF"/>
    <w:multiLevelType w:val="hybridMultilevel"/>
    <w:tmpl w:val="09E02C52"/>
    <w:lvl w:ilvl="0" w:tplc="AFFE58A2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E1"/>
    <w:rsid w:val="0000009F"/>
    <w:rsid w:val="00000C4C"/>
    <w:rsid w:val="000011B9"/>
    <w:rsid w:val="000012A5"/>
    <w:rsid w:val="00002263"/>
    <w:rsid w:val="0000263F"/>
    <w:rsid w:val="00002B89"/>
    <w:rsid w:val="00003B3C"/>
    <w:rsid w:val="00003C09"/>
    <w:rsid w:val="00004308"/>
    <w:rsid w:val="0000449E"/>
    <w:rsid w:val="00005C39"/>
    <w:rsid w:val="00006122"/>
    <w:rsid w:val="000062ED"/>
    <w:rsid w:val="00006A41"/>
    <w:rsid w:val="00006AA6"/>
    <w:rsid w:val="00006BD5"/>
    <w:rsid w:val="00006F52"/>
    <w:rsid w:val="00011375"/>
    <w:rsid w:val="00011CF0"/>
    <w:rsid w:val="00011D25"/>
    <w:rsid w:val="00011EA2"/>
    <w:rsid w:val="00011EC3"/>
    <w:rsid w:val="000120F1"/>
    <w:rsid w:val="000129CE"/>
    <w:rsid w:val="000131F2"/>
    <w:rsid w:val="0001341F"/>
    <w:rsid w:val="0001352D"/>
    <w:rsid w:val="00013577"/>
    <w:rsid w:val="000135EF"/>
    <w:rsid w:val="00013D71"/>
    <w:rsid w:val="00014F55"/>
    <w:rsid w:val="00016215"/>
    <w:rsid w:val="0001631E"/>
    <w:rsid w:val="000169CE"/>
    <w:rsid w:val="00016B3A"/>
    <w:rsid w:val="000173DB"/>
    <w:rsid w:val="000175FD"/>
    <w:rsid w:val="00017958"/>
    <w:rsid w:val="00017DE5"/>
    <w:rsid w:val="00017E8C"/>
    <w:rsid w:val="0002000D"/>
    <w:rsid w:val="000217D4"/>
    <w:rsid w:val="00021E35"/>
    <w:rsid w:val="00021ED0"/>
    <w:rsid w:val="000220B2"/>
    <w:rsid w:val="000224E2"/>
    <w:rsid w:val="00022985"/>
    <w:rsid w:val="00022B55"/>
    <w:rsid w:val="000236FE"/>
    <w:rsid w:val="000239CC"/>
    <w:rsid w:val="00023F31"/>
    <w:rsid w:val="000247C1"/>
    <w:rsid w:val="00024A6D"/>
    <w:rsid w:val="00024A94"/>
    <w:rsid w:val="00024C16"/>
    <w:rsid w:val="000250AC"/>
    <w:rsid w:val="00025374"/>
    <w:rsid w:val="0002607B"/>
    <w:rsid w:val="000269AD"/>
    <w:rsid w:val="00026EAD"/>
    <w:rsid w:val="00027694"/>
    <w:rsid w:val="00027E3F"/>
    <w:rsid w:val="00027FEA"/>
    <w:rsid w:val="00030F2B"/>
    <w:rsid w:val="00030F39"/>
    <w:rsid w:val="00031201"/>
    <w:rsid w:val="000312D6"/>
    <w:rsid w:val="000314C4"/>
    <w:rsid w:val="00031B7C"/>
    <w:rsid w:val="0003258E"/>
    <w:rsid w:val="00032C15"/>
    <w:rsid w:val="00032FB1"/>
    <w:rsid w:val="0003331E"/>
    <w:rsid w:val="00033430"/>
    <w:rsid w:val="00033471"/>
    <w:rsid w:val="00033E49"/>
    <w:rsid w:val="00033EE1"/>
    <w:rsid w:val="0003438B"/>
    <w:rsid w:val="0003448F"/>
    <w:rsid w:val="000351C8"/>
    <w:rsid w:val="00035284"/>
    <w:rsid w:val="0003600F"/>
    <w:rsid w:val="000370FC"/>
    <w:rsid w:val="000373F9"/>
    <w:rsid w:val="00037C61"/>
    <w:rsid w:val="00037FF3"/>
    <w:rsid w:val="0004009A"/>
    <w:rsid w:val="000400B2"/>
    <w:rsid w:val="0004073B"/>
    <w:rsid w:val="00040B04"/>
    <w:rsid w:val="00040B3B"/>
    <w:rsid w:val="00041002"/>
    <w:rsid w:val="00041133"/>
    <w:rsid w:val="00041E6B"/>
    <w:rsid w:val="00042131"/>
    <w:rsid w:val="0004226E"/>
    <w:rsid w:val="00042B2E"/>
    <w:rsid w:val="0004306F"/>
    <w:rsid w:val="000438EE"/>
    <w:rsid w:val="0004461E"/>
    <w:rsid w:val="0004462C"/>
    <w:rsid w:val="00044E3B"/>
    <w:rsid w:val="0004589D"/>
    <w:rsid w:val="00046199"/>
    <w:rsid w:val="00046726"/>
    <w:rsid w:val="00046E8C"/>
    <w:rsid w:val="00047D40"/>
    <w:rsid w:val="00047DE2"/>
    <w:rsid w:val="0005029D"/>
    <w:rsid w:val="000505AA"/>
    <w:rsid w:val="00050E02"/>
    <w:rsid w:val="00050FFF"/>
    <w:rsid w:val="0005155E"/>
    <w:rsid w:val="000515CE"/>
    <w:rsid w:val="00051D19"/>
    <w:rsid w:val="00051DCE"/>
    <w:rsid w:val="00052512"/>
    <w:rsid w:val="0005286A"/>
    <w:rsid w:val="00052947"/>
    <w:rsid w:val="00052B9B"/>
    <w:rsid w:val="00053613"/>
    <w:rsid w:val="0005365A"/>
    <w:rsid w:val="0005370C"/>
    <w:rsid w:val="00053838"/>
    <w:rsid w:val="00053888"/>
    <w:rsid w:val="00053B17"/>
    <w:rsid w:val="00054040"/>
    <w:rsid w:val="0005473E"/>
    <w:rsid w:val="00054766"/>
    <w:rsid w:val="00054A2C"/>
    <w:rsid w:val="0005547C"/>
    <w:rsid w:val="00055A74"/>
    <w:rsid w:val="00055B83"/>
    <w:rsid w:val="00056345"/>
    <w:rsid w:val="00056E90"/>
    <w:rsid w:val="00057030"/>
    <w:rsid w:val="000571EE"/>
    <w:rsid w:val="00057336"/>
    <w:rsid w:val="0006066C"/>
    <w:rsid w:val="000606A3"/>
    <w:rsid w:val="00060C12"/>
    <w:rsid w:val="00061767"/>
    <w:rsid w:val="00061911"/>
    <w:rsid w:val="0006231E"/>
    <w:rsid w:val="000625ED"/>
    <w:rsid w:val="00062BBB"/>
    <w:rsid w:val="0006367A"/>
    <w:rsid w:val="00063B09"/>
    <w:rsid w:val="0006403C"/>
    <w:rsid w:val="00065549"/>
    <w:rsid w:val="000667B2"/>
    <w:rsid w:val="00066A52"/>
    <w:rsid w:val="000671ED"/>
    <w:rsid w:val="000672B0"/>
    <w:rsid w:val="000675E6"/>
    <w:rsid w:val="0006762E"/>
    <w:rsid w:val="00067A57"/>
    <w:rsid w:val="00067B2F"/>
    <w:rsid w:val="00067BE3"/>
    <w:rsid w:val="00071CF3"/>
    <w:rsid w:val="00071F18"/>
    <w:rsid w:val="00072494"/>
    <w:rsid w:val="00072A1C"/>
    <w:rsid w:val="00072EBC"/>
    <w:rsid w:val="00073A48"/>
    <w:rsid w:val="00073ED2"/>
    <w:rsid w:val="00075535"/>
    <w:rsid w:val="00075CD2"/>
    <w:rsid w:val="00075D5A"/>
    <w:rsid w:val="00075F25"/>
    <w:rsid w:val="00076A1D"/>
    <w:rsid w:val="00076C35"/>
    <w:rsid w:val="00077A46"/>
    <w:rsid w:val="000800D1"/>
    <w:rsid w:val="000805A2"/>
    <w:rsid w:val="00081357"/>
    <w:rsid w:val="00081856"/>
    <w:rsid w:val="00081C80"/>
    <w:rsid w:val="0008213A"/>
    <w:rsid w:val="00082355"/>
    <w:rsid w:val="00082705"/>
    <w:rsid w:val="000830E3"/>
    <w:rsid w:val="00084247"/>
    <w:rsid w:val="00084439"/>
    <w:rsid w:val="000849F4"/>
    <w:rsid w:val="00085DDE"/>
    <w:rsid w:val="0008788B"/>
    <w:rsid w:val="000904DE"/>
    <w:rsid w:val="00090D40"/>
    <w:rsid w:val="00090E42"/>
    <w:rsid w:val="00090F6D"/>
    <w:rsid w:val="0009105F"/>
    <w:rsid w:val="000914C2"/>
    <w:rsid w:val="000914EE"/>
    <w:rsid w:val="000918BD"/>
    <w:rsid w:val="00091CAB"/>
    <w:rsid w:val="0009205D"/>
    <w:rsid w:val="0009266F"/>
    <w:rsid w:val="00092785"/>
    <w:rsid w:val="00092EB6"/>
    <w:rsid w:val="0009369B"/>
    <w:rsid w:val="00094E7D"/>
    <w:rsid w:val="00094F46"/>
    <w:rsid w:val="00095B4D"/>
    <w:rsid w:val="0009686B"/>
    <w:rsid w:val="00096B18"/>
    <w:rsid w:val="000973C7"/>
    <w:rsid w:val="000974E4"/>
    <w:rsid w:val="000975E2"/>
    <w:rsid w:val="00097D3F"/>
    <w:rsid w:val="000A0898"/>
    <w:rsid w:val="000A099F"/>
    <w:rsid w:val="000A0FB9"/>
    <w:rsid w:val="000A10DA"/>
    <w:rsid w:val="000A158F"/>
    <w:rsid w:val="000A20AD"/>
    <w:rsid w:val="000A241A"/>
    <w:rsid w:val="000A33F5"/>
    <w:rsid w:val="000A3869"/>
    <w:rsid w:val="000A4BC9"/>
    <w:rsid w:val="000A521B"/>
    <w:rsid w:val="000A522F"/>
    <w:rsid w:val="000A57C3"/>
    <w:rsid w:val="000A5F7E"/>
    <w:rsid w:val="000A6883"/>
    <w:rsid w:val="000A7620"/>
    <w:rsid w:val="000A7B3E"/>
    <w:rsid w:val="000A7CE5"/>
    <w:rsid w:val="000A7DE7"/>
    <w:rsid w:val="000B058E"/>
    <w:rsid w:val="000B0C78"/>
    <w:rsid w:val="000B0C81"/>
    <w:rsid w:val="000B0DC4"/>
    <w:rsid w:val="000B1124"/>
    <w:rsid w:val="000B1441"/>
    <w:rsid w:val="000B167E"/>
    <w:rsid w:val="000B16E1"/>
    <w:rsid w:val="000B1E8A"/>
    <w:rsid w:val="000B268F"/>
    <w:rsid w:val="000B26EA"/>
    <w:rsid w:val="000B2B01"/>
    <w:rsid w:val="000B2C69"/>
    <w:rsid w:val="000B2D14"/>
    <w:rsid w:val="000B41AD"/>
    <w:rsid w:val="000B441B"/>
    <w:rsid w:val="000B4872"/>
    <w:rsid w:val="000B5229"/>
    <w:rsid w:val="000B5797"/>
    <w:rsid w:val="000B669F"/>
    <w:rsid w:val="000B6AC0"/>
    <w:rsid w:val="000B6CB8"/>
    <w:rsid w:val="000B6CE4"/>
    <w:rsid w:val="000B6CF7"/>
    <w:rsid w:val="000B6E19"/>
    <w:rsid w:val="000B6F3B"/>
    <w:rsid w:val="000B7648"/>
    <w:rsid w:val="000B77CD"/>
    <w:rsid w:val="000B7E8E"/>
    <w:rsid w:val="000C024F"/>
    <w:rsid w:val="000C1DB1"/>
    <w:rsid w:val="000C2211"/>
    <w:rsid w:val="000C291E"/>
    <w:rsid w:val="000C2C6B"/>
    <w:rsid w:val="000C386E"/>
    <w:rsid w:val="000C3F4A"/>
    <w:rsid w:val="000C4053"/>
    <w:rsid w:val="000C479C"/>
    <w:rsid w:val="000C4842"/>
    <w:rsid w:val="000C5079"/>
    <w:rsid w:val="000C53EF"/>
    <w:rsid w:val="000C550D"/>
    <w:rsid w:val="000C6709"/>
    <w:rsid w:val="000C6D7E"/>
    <w:rsid w:val="000C7217"/>
    <w:rsid w:val="000C749E"/>
    <w:rsid w:val="000C7746"/>
    <w:rsid w:val="000D0B2F"/>
    <w:rsid w:val="000D112E"/>
    <w:rsid w:val="000D1288"/>
    <w:rsid w:val="000D1B94"/>
    <w:rsid w:val="000D3346"/>
    <w:rsid w:val="000D374F"/>
    <w:rsid w:val="000D3C6E"/>
    <w:rsid w:val="000D3CEE"/>
    <w:rsid w:val="000D444B"/>
    <w:rsid w:val="000D4474"/>
    <w:rsid w:val="000D4B7E"/>
    <w:rsid w:val="000D4D31"/>
    <w:rsid w:val="000D5170"/>
    <w:rsid w:val="000D585A"/>
    <w:rsid w:val="000D5A84"/>
    <w:rsid w:val="000D5F13"/>
    <w:rsid w:val="000D6741"/>
    <w:rsid w:val="000D6C59"/>
    <w:rsid w:val="000D6C76"/>
    <w:rsid w:val="000D6F0B"/>
    <w:rsid w:val="000D7975"/>
    <w:rsid w:val="000D7A73"/>
    <w:rsid w:val="000E036C"/>
    <w:rsid w:val="000E04EF"/>
    <w:rsid w:val="000E082F"/>
    <w:rsid w:val="000E0CB2"/>
    <w:rsid w:val="000E0DA6"/>
    <w:rsid w:val="000E0F82"/>
    <w:rsid w:val="000E1290"/>
    <w:rsid w:val="000E148E"/>
    <w:rsid w:val="000E18EC"/>
    <w:rsid w:val="000E2430"/>
    <w:rsid w:val="000E2584"/>
    <w:rsid w:val="000E2681"/>
    <w:rsid w:val="000E2D37"/>
    <w:rsid w:val="000E3B0F"/>
    <w:rsid w:val="000E43C6"/>
    <w:rsid w:val="000E445C"/>
    <w:rsid w:val="000E4511"/>
    <w:rsid w:val="000E4600"/>
    <w:rsid w:val="000E49B7"/>
    <w:rsid w:val="000E49C8"/>
    <w:rsid w:val="000E5DF2"/>
    <w:rsid w:val="000E64D3"/>
    <w:rsid w:val="000E6F21"/>
    <w:rsid w:val="000E6F81"/>
    <w:rsid w:val="000E7650"/>
    <w:rsid w:val="000E7A60"/>
    <w:rsid w:val="000E7DBF"/>
    <w:rsid w:val="000F02EA"/>
    <w:rsid w:val="000F0B1D"/>
    <w:rsid w:val="000F147C"/>
    <w:rsid w:val="000F1531"/>
    <w:rsid w:val="000F181D"/>
    <w:rsid w:val="000F1DAA"/>
    <w:rsid w:val="000F2350"/>
    <w:rsid w:val="000F2A49"/>
    <w:rsid w:val="000F2CE0"/>
    <w:rsid w:val="000F32EE"/>
    <w:rsid w:val="000F38C4"/>
    <w:rsid w:val="000F38E5"/>
    <w:rsid w:val="000F3E8C"/>
    <w:rsid w:val="000F4822"/>
    <w:rsid w:val="000F499B"/>
    <w:rsid w:val="000F5816"/>
    <w:rsid w:val="000F636E"/>
    <w:rsid w:val="000F6984"/>
    <w:rsid w:val="000F6A35"/>
    <w:rsid w:val="000F7012"/>
    <w:rsid w:val="000F749F"/>
    <w:rsid w:val="000F7ED9"/>
    <w:rsid w:val="000F7FCE"/>
    <w:rsid w:val="0010022D"/>
    <w:rsid w:val="00100382"/>
    <w:rsid w:val="0010043B"/>
    <w:rsid w:val="001006D1"/>
    <w:rsid w:val="0010073D"/>
    <w:rsid w:val="00101553"/>
    <w:rsid w:val="001015C3"/>
    <w:rsid w:val="00101D29"/>
    <w:rsid w:val="00101E2D"/>
    <w:rsid w:val="00103072"/>
    <w:rsid w:val="00103635"/>
    <w:rsid w:val="001037D2"/>
    <w:rsid w:val="00103F4E"/>
    <w:rsid w:val="00103F62"/>
    <w:rsid w:val="0010409B"/>
    <w:rsid w:val="00104799"/>
    <w:rsid w:val="00104882"/>
    <w:rsid w:val="00106182"/>
    <w:rsid w:val="001063C1"/>
    <w:rsid w:val="001065E8"/>
    <w:rsid w:val="00106FB5"/>
    <w:rsid w:val="00107327"/>
    <w:rsid w:val="001074FA"/>
    <w:rsid w:val="001075E2"/>
    <w:rsid w:val="00107ACB"/>
    <w:rsid w:val="0011128C"/>
    <w:rsid w:val="001113F4"/>
    <w:rsid w:val="0011165D"/>
    <w:rsid w:val="001116A8"/>
    <w:rsid w:val="00111846"/>
    <w:rsid w:val="001118E4"/>
    <w:rsid w:val="00111F00"/>
    <w:rsid w:val="00112C85"/>
    <w:rsid w:val="001133BE"/>
    <w:rsid w:val="00114C11"/>
    <w:rsid w:val="00114DFA"/>
    <w:rsid w:val="001150DE"/>
    <w:rsid w:val="0011546F"/>
    <w:rsid w:val="001154DB"/>
    <w:rsid w:val="00115A30"/>
    <w:rsid w:val="00115D12"/>
    <w:rsid w:val="00116E94"/>
    <w:rsid w:val="00116EA2"/>
    <w:rsid w:val="0011763F"/>
    <w:rsid w:val="001177E6"/>
    <w:rsid w:val="001200E7"/>
    <w:rsid w:val="00120270"/>
    <w:rsid w:val="0012085E"/>
    <w:rsid w:val="00120EA5"/>
    <w:rsid w:val="001210C2"/>
    <w:rsid w:val="00121434"/>
    <w:rsid w:val="00121969"/>
    <w:rsid w:val="00121E1D"/>
    <w:rsid w:val="00122147"/>
    <w:rsid w:val="00122DAD"/>
    <w:rsid w:val="00123D7B"/>
    <w:rsid w:val="001242A6"/>
    <w:rsid w:val="00124DF4"/>
    <w:rsid w:val="0012510D"/>
    <w:rsid w:val="001251ED"/>
    <w:rsid w:val="00125E5C"/>
    <w:rsid w:val="00125F7C"/>
    <w:rsid w:val="00126637"/>
    <w:rsid w:val="00126AA5"/>
    <w:rsid w:val="00126DBC"/>
    <w:rsid w:val="00127E78"/>
    <w:rsid w:val="00127E97"/>
    <w:rsid w:val="00127EC0"/>
    <w:rsid w:val="00130137"/>
    <w:rsid w:val="001304C3"/>
    <w:rsid w:val="0013080E"/>
    <w:rsid w:val="00130D8F"/>
    <w:rsid w:val="00131565"/>
    <w:rsid w:val="0013161B"/>
    <w:rsid w:val="0013167F"/>
    <w:rsid w:val="00131F24"/>
    <w:rsid w:val="00132202"/>
    <w:rsid w:val="0013331B"/>
    <w:rsid w:val="00133B13"/>
    <w:rsid w:val="00133B94"/>
    <w:rsid w:val="00133F24"/>
    <w:rsid w:val="001340C7"/>
    <w:rsid w:val="00134744"/>
    <w:rsid w:val="00134A1C"/>
    <w:rsid w:val="00134D1D"/>
    <w:rsid w:val="00135AD8"/>
    <w:rsid w:val="00135AFD"/>
    <w:rsid w:val="00135BE7"/>
    <w:rsid w:val="00135C1D"/>
    <w:rsid w:val="00135C9F"/>
    <w:rsid w:val="00136459"/>
    <w:rsid w:val="0013646A"/>
    <w:rsid w:val="001366C3"/>
    <w:rsid w:val="00136796"/>
    <w:rsid w:val="00136A42"/>
    <w:rsid w:val="00137389"/>
    <w:rsid w:val="001379E2"/>
    <w:rsid w:val="00137AA4"/>
    <w:rsid w:val="0014029B"/>
    <w:rsid w:val="0014060C"/>
    <w:rsid w:val="00141A82"/>
    <w:rsid w:val="00141AFA"/>
    <w:rsid w:val="00142078"/>
    <w:rsid w:val="0014215F"/>
    <w:rsid w:val="00142332"/>
    <w:rsid w:val="00142578"/>
    <w:rsid w:val="0014261A"/>
    <w:rsid w:val="00142E46"/>
    <w:rsid w:val="0014308D"/>
    <w:rsid w:val="001435B1"/>
    <w:rsid w:val="00143758"/>
    <w:rsid w:val="0014446F"/>
    <w:rsid w:val="00144B53"/>
    <w:rsid w:val="00144BA0"/>
    <w:rsid w:val="00145527"/>
    <w:rsid w:val="0014553F"/>
    <w:rsid w:val="0014701E"/>
    <w:rsid w:val="001477CA"/>
    <w:rsid w:val="0015040C"/>
    <w:rsid w:val="0015070B"/>
    <w:rsid w:val="00150C63"/>
    <w:rsid w:val="00151782"/>
    <w:rsid w:val="00151F3A"/>
    <w:rsid w:val="00151F68"/>
    <w:rsid w:val="0015218F"/>
    <w:rsid w:val="001521CD"/>
    <w:rsid w:val="001522F1"/>
    <w:rsid w:val="00152D13"/>
    <w:rsid w:val="001531D3"/>
    <w:rsid w:val="001531F3"/>
    <w:rsid w:val="00153218"/>
    <w:rsid w:val="00154086"/>
    <w:rsid w:val="001542E9"/>
    <w:rsid w:val="00154399"/>
    <w:rsid w:val="00154625"/>
    <w:rsid w:val="00154C89"/>
    <w:rsid w:val="00154FEB"/>
    <w:rsid w:val="001559CA"/>
    <w:rsid w:val="00156F77"/>
    <w:rsid w:val="00157310"/>
    <w:rsid w:val="0015750A"/>
    <w:rsid w:val="00157FCA"/>
    <w:rsid w:val="0016038F"/>
    <w:rsid w:val="001607F2"/>
    <w:rsid w:val="001617CD"/>
    <w:rsid w:val="00161FEE"/>
    <w:rsid w:val="00162056"/>
    <w:rsid w:val="00162D7B"/>
    <w:rsid w:val="00162EDF"/>
    <w:rsid w:val="00163500"/>
    <w:rsid w:val="00163F32"/>
    <w:rsid w:val="00164513"/>
    <w:rsid w:val="001645D8"/>
    <w:rsid w:val="00164E1B"/>
    <w:rsid w:val="00164EE2"/>
    <w:rsid w:val="001666B2"/>
    <w:rsid w:val="00166BAF"/>
    <w:rsid w:val="00166EE1"/>
    <w:rsid w:val="00167F6E"/>
    <w:rsid w:val="00170802"/>
    <w:rsid w:val="001710AB"/>
    <w:rsid w:val="00171817"/>
    <w:rsid w:val="00171A36"/>
    <w:rsid w:val="00172139"/>
    <w:rsid w:val="001727A6"/>
    <w:rsid w:val="00172DDF"/>
    <w:rsid w:val="0017313B"/>
    <w:rsid w:val="001733E9"/>
    <w:rsid w:val="001743E9"/>
    <w:rsid w:val="00175999"/>
    <w:rsid w:val="00175AC2"/>
    <w:rsid w:val="0017680A"/>
    <w:rsid w:val="00176897"/>
    <w:rsid w:val="001769A4"/>
    <w:rsid w:val="001773EE"/>
    <w:rsid w:val="00177C2A"/>
    <w:rsid w:val="00180272"/>
    <w:rsid w:val="00180790"/>
    <w:rsid w:val="0018083D"/>
    <w:rsid w:val="00180D8B"/>
    <w:rsid w:val="00180E35"/>
    <w:rsid w:val="001816CA"/>
    <w:rsid w:val="0018208C"/>
    <w:rsid w:val="0018270A"/>
    <w:rsid w:val="0018363D"/>
    <w:rsid w:val="00183E74"/>
    <w:rsid w:val="001856AE"/>
    <w:rsid w:val="00185A18"/>
    <w:rsid w:val="001867E8"/>
    <w:rsid w:val="00186C6C"/>
    <w:rsid w:val="00187855"/>
    <w:rsid w:val="00187BA0"/>
    <w:rsid w:val="00190F2D"/>
    <w:rsid w:val="00191532"/>
    <w:rsid w:val="00191A21"/>
    <w:rsid w:val="00191B1D"/>
    <w:rsid w:val="001921F5"/>
    <w:rsid w:val="001925EA"/>
    <w:rsid w:val="0019302C"/>
    <w:rsid w:val="00193140"/>
    <w:rsid w:val="00193515"/>
    <w:rsid w:val="00195A40"/>
    <w:rsid w:val="00195A63"/>
    <w:rsid w:val="0019656D"/>
    <w:rsid w:val="00196A80"/>
    <w:rsid w:val="00196D3A"/>
    <w:rsid w:val="0019714A"/>
    <w:rsid w:val="00197EA1"/>
    <w:rsid w:val="00197F6A"/>
    <w:rsid w:val="001A021F"/>
    <w:rsid w:val="001A0318"/>
    <w:rsid w:val="001A03A7"/>
    <w:rsid w:val="001A05BC"/>
    <w:rsid w:val="001A0B11"/>
    <w:rsid w:val="001A15E6"/>
    <w:rsid w:val="001A1B76"/>
    <w:rsid w:val="001A1C39"/>
    <w:rsid w:val="001A2080"/>
    <w:rsid w:val="001A2B9E"/>
    <w:rsid w:val="001A2D5A"/>
    <w:rsid w:val="001A2F70"/>
    <w:rsid w:val="001A3039"/>
    <w:rsid w:val="001A37BA"/>
    <w:rsid w:val="001A3D29"/>
    <w:rsid w:val="001A453F"/>
    <w:rsid w:val="001A4767"/>
    <w:rsid w:val="001A4B5A"/>
    <w:rsid w:val="001A5145"/>
    <w:rsid w:val="001A544C"/>
    <w:rsid w:val="001A585D"/>
    <w:rsid w:val="001A6B82"/>
    <w:rsid w:val="001A6E06"/>
    <w:rsid w:val="001A6EA6"/>
    <w:rsid w:val="001A73E1"/>
    <w:rsid w:val="001A7C67"/>
    <w:rsid w:val="001B03E4"/>
    <w:rsid w:val="001B08A8"/>
    <w:rsid w:val="001B0947"/>
    <w:rsid w:val="001B0D9A"/>
    <w:rsid w:val="001B1A36"/>
    <w:rsid w:val="001B1BD3"/>
    <w:rsid w:val="001B20FD"/>
    <w:rsid w:val="001B3780"/>
    <w:rsid w:val="001B3A62"/>
    <w:rsid w:val="001B3D9C"/>
    <w:rsid w:val="001B49D3"/>
    <w:rsid w:val="001B4D6A"/>
    <w:rsid w:val="001B5B51"/>
    <w:rsid w:val="001B613A"/>
    <w:rsid w:val="001B61D8"/>
    <w:rsid w:val="001B6210"/>
    <w:rsid w:val="001B6837"/>
    <w:rsid w:val="001C0662"/>
    <w:rsid w:val="001C0A5A"/>
    <w:rsid w:val="001C1193"/>
    <w:rsid w:val="001C147D"/>
    <w:rsid w:val="001C1B47"/>
    <w:rsid w:val="001C1BDA"/>
    <w:rsid w:val="001C1C64"/>
    <w:rsid w:val="001C2160"/>
    <w:rsid w:val="001C2280"/>
    <w:rsid w:val="001C2688"/>
    <w:rsid w:val="001C2E2B"/>
    <w:rsid w:val="001C39BE"/>
    <w:rsid w:val="001C3AE1"/>
    <w:rsid w:val="001C4922"/>
    <w:rsid w:val="001C4EA3"/>
    <w:rsid w:val="001C4F7D"/>
    <w:rsid w:val="001C546A"/>
    <w:rsid w:val="001C6419"/>
    <w:rsid w:val="001C6BB7"/>
    <w:rsid w:val="001C72C7"/>
    <w:rsid w:val="001C72C8"/>
    <w:rsid w:val="001D006E"/>
    <w:rsid w:val="001D053D"/>
    <w:rsid w:val="001D0D8B"/>
    <w:rsid w:val="001D1908"/>
    <w:rsid w:val="001D19C0"/>
    <w:rsid w:val="001D1A09"/>
    <w:rsid w:val="001D1D29"/>
    <w:rsid w:val="001D1F74"/>
    <w:rsid w:val="001D32AB"/>
    <w:rsid w:val="001D3762"/>
    <w:rsid w:val="001D3B9A"/>
    <w:rsid w:val="001D3FAC"/>
    <w:rsid w:val="001D489B"/>
    <w:rsid w:val="001D54BF"/>
    <w:rsid w:val="001D64A3"/>
    <w:rsid w:val="001D7845"/>
    <w:rsid w:val="001D7915"/>
    <w:rsid w:val="001D79C7"/>
    <w:rsid w:val="001D7A4B"/>
    <w:rsid w:val="001D7BF4"/>
    <w:rsid w:val="001E0128"/>
    <w:rsid w:val="001E024A"/>
    <w:rsid w:val="001E0CEE"/>
    <w:rsid w:val="001E0D35"/>
    <w:rsid w:val="001E122A"/>
    <w:rsid w:val="001E1837"/>
    <w:rsid w:val="001E1A85"/>
    <w:rsid w:val="001E1D75"/>
    <w:rsid w:val="001E2676"/>
    <w:rsid w:val="001E2A4A"/>
    <w:rsid w:val="001E2A67"/>
    <w:rsid w:val="001E4AC2"/>
    <w:rsid w:val="001E4E28"/>
    <w:rsid w:val="001E5B05"/>
    <w:rsid w:val="001E66A1"/>
    <w:rsid w:val="001E69B4"/>
    <w:rsid w:val="001E6E09"/>
    <w:rsid w:val="001E6F72"/>
    <w:rsid w:val="001E71AE"/>
    <w:rsid w:val="001E7330"/>
    <w:rsid w:val="001E736C"/>
    <w:rsid w:val="001E7800"/>
    <w:rsid w:val="001F085C"/>
    <w:rsid w:val="001F1487"/>
    <w:rsid w:val="001F17DE"/>
    <w:rsid w:val="001F1C1C"/>
    <w:rsid w:val="001F2015"/>
    <w:rsid w:val="001F201A"/>
    <w:rsid w:val="001F2F8F"/>
    <w:rsid w:val="001F34D1"/>
    <w:rsid w:val="001F38D3"/>
    <w:rsid w:val="001F3E2F"/>
    <w:rsid w:val="001F3F86"/>
    <w:rsid w:val="001F436C"/>
    <w:rsid w:val="001F4530"/>
    <w:rsid w:val="001F5F94"/>
    <w:rsid w:val="001F64CC"/>
    <w:rsid w:val="001F70A0"/>
    <w:rsid w:val="001F7E21"/>
    <w:rsid w:val="001F7E39"/>
    <w:rsid w:val="00200244"/>
    <w:rsid w:val="00200656"/>
    <w:rsid w:val="0020071C"/>
    <w:rsid w:val="00201C3F"/>
    <w:rsid w:val="00202B37"/>
    <w:rsid w:val="00202DC2"/>
    <w:rsid w:val="00202E1A"/>
    <w:rsid w:val="00202FDD"/>
    <w:rsid w:val="00203157"/>
    <w:rsid w:val="00203EF7"/>
    <w:rsid w:val="0020527E"/>
    <w:rsid w:val="00205837"/>
    <w:rsid w:val="00206635"/>
    <w:rsid w:val="00207D27"/>
    <w:rsid w:val="00207F32"/>
    <w:rsid w:val="00211025"/>
    <w:rsid w:val="0021194E"/>
    <w:rsid w:val="00211959"/>
    <w:rsid w:val="00211B7F"/>
    <w:rsid w:val="00211E3D"/>
    <w:rsid w:val="002122EF"/>
    <w:rsid w:val="00212611"/>
    <w:rsid w:val="0021264C"/>
    <w:rsid w:val="00212A60"/>
    <w:rsid w:val="00212AF2"/>
    <w:rsid w:val="0021347F"/>
    <w:rsid w:val="002141E7"/>
    <w:rsid w:val="002146AE"/>
    <w:rsid w:val="0021531D"/>
    <w:rsid w:val="00215B93"/>
    <w:rsid w:val="00215DBA"/>
    <w:rsid w:val="00216568"/>
    <w:rsid w:val="002167D0"/>
    <w:rsid w:val="00216A49"/>
    <w:rsid w:val="00216C6E"/>
    <w:rsid w:val="00217EE3"/>
    <w:rsid w:val="00220BA9"/>
    <w:rsid w:val="00220CE0"/>
    <w:rsid w:val="00221B9A"/>
    <w:rsid w:val="00221BD7"/>
    <w:rsid w:val="00221DCB"/>
    <w:rsid w:val="00221F87"/>
    <w:rsid w:val="00222582"/>
    <w:rsid w:val="002228FB"/>
    <w:rsid w:val="00222FFA"/>
    <w:rsid w:val="002235EF"/>
    <w:rsid w:val="0022412F"/>
    <w:rsid w:val="00224532"/>
    <w:rsid w:val="002246A1"/>
    <w:rsid w:val="00224B82"/>
    <w:rsid w:val="00224E69"/>
    <w:rsid w:val="00225770"/>
    <w:rsid w:val="00225D0A"/>
    <w:rsid w:val="0022737B"/>
    <w:rsid w:val="0022764A"/>
    <w:rsid w:val="00227F5B"/>
    <w:rsid w:val="00227F5F"/>
    <w:rsid w:val="00230DC3"/>
    <w:rsid w:val="002310CB"/>
    <w:rsid w:val="00231668"/>
    <w:rsid w:val="0023250E"/>
    <w:rsid w:val="00232847"/>
    <w:rsid w:val="00233541"/>
    <w:rsid w:val="00234521"/>
    <w:rsid w:val="00234A77"/>
    <w:rsid w:val="00234A8D"/>
    <w:rsid w:val="00234F63"/>
    <w:rsid w:val="0023547D"/>
    <w:rsid w:val="00235A2E"/>
    <w:rsid w:val="00235A30"/>
    <w:rsid w:val="00236307"/>
    <w:rsid w:val="00237098"/>
    <w:rsid w:val="00237164"/>
    <w:rsid w:val="002374D3"/>
    <w:rsid w:val="002375D4"/>
    <w:rsid w:val="00237B03"/>
    <w:rsid w:val="002405ED"/>
    <w:rsid w:val="00240814"/>
    <w:rsid w:val="0024167B"/>
    <w:rsid w:val="00241E94"/>
    <w:rsid w:val="002420B4"/>
    <w:rsid w:val="00242DD5"/>
    <w:rsid w:val="00243766"/>
    <w:rsid w:val="0024376D"/>
    <w:rsid w:val="002446D8"/>
    <w:rsid w:val="00244E0B"/>
    <w:rsid w:val="00245946"/>
    <w:rsid w:val="00246B42"/>
    <w:rsid w:val="0024731B"/>
    <w:rsid w:val="002475A0"/>
    <w:rsid w:val="002476F7"/>
    <w:rsid w:val="002479DE"/>
    <w:rsid w:val="00247F0E"/>
    <w:rsid w:val="00250A45"/>
    <w:rsid w:val="00250A80"/>
    <w:rsid w:val="00250C07"/>
    <w:rsid w:val="00250D83"/>
    <w:rsid w:val="00250E33"/>
    <w:rsid w:val="00250E93"/>
    <w:rsid w:val="002510FE"/>
    <w:rsid w:val="00251486"/>
    <w:rsid w:val="0025172F"/>
    <w:rsid w:val="0025187D"/>
    <w:rsid w:val="00251D52"/>
    <w:rsid w:val="002522A6"/>
    <w:rsid w:val="00252AB5"/>
    <w:rsid w:val="002530F8"/>
    <w:rsid w:val="00253436"/>
    <w:rsid w:val="00253AE2"/>
    <w:rsid w:val="0025457D"/>
    <w:rsid w:val="002545C1"/>
    <w:rsid w:val="00254F77"/>
    <w:rsid w:val="0025588A"/>
    <w:rsid w:val="00256395"/>
    <w:rsid w:val="002564FE"/>
    <w:rsid w:val="00256905"/>
    <w:rsid w:val="00256995"/>
    <w:rsid w:val="00256BDF"/>
    <w:rsid w:val="0025753E"/>
    <w:rsid w:val="00257AE9"/>
    <w:rsid w:val="00260264"/>
    <w:rsid w:val="00260486"/>
    <w:rsid w:val="00260AE6"/>
    <w:rsid w:val="00260E23"/>
    <w:rsid w:val="00260F92"/>
    <w:rsid w:val="00261B27"/>
    <w:rsid w:val="00261F38"/>
    <w:rsid w:val="002625A6"/>
    <w:rsid w:val="002626BF"/>
    <w:rsid w:val="00262D89"/>
    <w:rsid w:val="00263539"/>
    <w:rsid w:val="0026355E"/>
    <w:rsid w:val="00263977"/>
    <w:rsid w:val="00263EC8"/>
    <w:rsid w:val="00264BA7"/>
    <w:rsid w:val="00264D59"/>
    <w:rsid w:val="002656D2"/>
    <w:rsid w:val="00265854"/>
    <w:rsid w:val="0026589B"/>
    <w:rsid w:val="00265C58"/>
    <w:rsid w:val="002662C0"/>
    <w:rsid w:val="00266CFC"/>
    <w:rsid w:val="002700A9"/>
    <w:rsid w:val="00270FF4"/>
    <w:rsid w:val="00271C71"/>
    <w:rsid w:val="00271F01"/>
    <w:rsid w:val="002720F3"/>
    <w:rsid w:val="0027220C"/>
    <w:rsid w:val="00272AA9"/>
    <w:rsid w:val="00272DBD"/>
    <w:rsid w:val="00273694"/>
    <w:rsid w:val="00273793"/>
    <w:rsid w:val="00273CA1"/>
    <w:rsid w:val="00274239"/>
    <w:rsid w:val="002755B9"/>
    <w:rsid w:val="00275723"/>
    <w:rsid w:val="0027592B"/>
    <w:rsid w:val="002763AD"/>
    <w:rsid w:val="00276542"/>
    <w:rsid w:val="0027694B"/>
    <w:rsid w:val="00280B94"/>
    <w:rsid w:val="00281A7F"/>
    <w:rsid w:val="002826B5"/>
    <w:rsid w:val="00283463"/>
    <w:rsid w:val="00283769"/>
    <w:rsid w:val="0028475B"/>
    <w:rsid w:val="00284BCC"/>
    <w:rsid w:val="00284FD3"/>
    <w:rsid w:val="002861C6"/>
    <w:rsid w:val="0028693D"/>
    <w:rsid w:val="00286BDA"/>
    <w:rsid w:val="00286D0E"/>
    <w:rsid w:val="00286FBD"/>
    <w:rsid w:val="0028702C"/>
    <w:rsid w:val="0028705D"/>
    <w:rsid w:val="00287095"/>
    <w:rsid w:val="00287248"/>
    <w:rsid w:val="002873E9"/>
    <w:rsid w:val="00287545"/>
    <w:rsid w:val="00290542"/>
    <w:rsid w:val="00290940"/>
    <w:rsid w:val="00290E52"/>
    <w:rsid w:val="00291564"/>
    <w:rsid w:val="00291B52"/>
    <w:rsid w:val="00291D39"/>
    <w:rsid w:val="0029255D"/>
    <w:rsid w:val="002926EE"/>
    <w:rsid w:val="00292709"/>
    <w:rsid w:val="00292B5D"/>
    <w:rsid w:val="00292D52"/>
    <w:rsid w:val="00292EE2"/>
    <w:rsid w:val="002938EA"/>
    <w:rsid w:val="00293B04"/>
    <w:rsid w:val="00294077"/>
    <w:rsid w:val="002947B2"/>
    <w:rsid w:val="002952DE"/>
    <w:rsid w:val="00296521"/>
    <w:rsid w:val="00296919"/>
    <w:rsid w:val="00296DB1"/>
    <w:rsid w:val="002A0096"/>
    <w:rsid w:val="002A0239"/>
    <w:rsid w:val="002A02D9"/>
    <w:rsid w:val="002A0DC5"/>
    <w:rsid w:val="002A1342"/>
    <w:rsid w:val="002A22FD"/>
    <w:rsid w:val="002A262A"/>
    <w:rsid w:val="002A2B4E"/>
    <w:rsid w:val="002A2E6A"/>
    <w:rsid w:val="002A3134"/>
    <w:rsid w:val="002A3A3C"/>
    <w:rsid w:val="002A4686"/>
    <w:rsid w:val="002A48BF"/>
    <w:rsid w:val="002A6415"/>
    <w:rsid w:val="002A6559"/>
    <w:rsid w:val="002A6F81"/>
    <w:rsid w:val="002A76A6"/>
    <w:rsid w:val="002A7A35"/>
    <w:rsid w:val="002B0691"/>
    <w:rsid w:val="002B0DE2"/>
    <w:rsid w:val="002B11B3"/>
    <w:rsid w:val="002B1739"/>
    <w:rsid w:val="002B18E1"/>
    <w:rsid w:val="002B195B"/>
    <w:rsid w:val="002B1FB4"/>
    <w:rsid w:val="002B22FE"/>
    <w:rsid w:val="002B2840"/>
    <w:rsid w:val="002B28BD"/>
    <w:rsid w:val="002B2A5D"/>
    <w:rsid w:val="002B333B"/>
    <w:rsid w:val="002B3DEF"/>
    <w:rsid w:val="002B3E0A"/>
    <w:rsid w:val="002B3E95"/>
    <w:rsid w:val="002B41F8"/>
    <w:rsid w:val="002B422A"/>
    <w:rsid w:val="002B4781"/>
    <w:rsid w:val="002B4B04"/>
    <w:rsid w:val="002B4C35"/>
    <w:rsid w:val="002B5353"/>
    <w:rsid w:val="002B59A1"/>
    <w:rsid w:val="002B5E57"/>
    <w:rsid w:val="002B5F12"/>
    <w:rsid w:val="002B5F33"/>
    <w:rsid w:val="002B66E7"/>
    <w:rsid w:val="002B6D65"/>
    <w:rsid w:val="002B7CC8"/>
    <w:rsid w:val="002C0113"/>
    <w:rsid w:val="002C0142"/>
    <w:rsid w:val="002C08C9"/>
    <w:rsid w:val="002C1283"/>
    <w:rsid w:val="002C1EE7"/>
    <w:rsid w:val="002C23EA"/>
    <w:rsid w:val="002C257B"/>
    <w:rsid w:val="002C2864"/>
    <w:rsid w:val="002C2E42"/>
    <w:rsid w:val="002C33D4"/>
    <w:rsid w:val="002C3855"/>
    <w:rsid w:val="002C40B5"/>
    <w:rsid w:val="002C475D"/>
    <w:rsid w:val="002C4CC0"/>
    <w:rsid w:val="002C4CCC"/>
    <w:rsid w:val="002C5076"/>
    <w:rsid w:val="002C50F6"/>
    <w:rsid w:val="002C6A63"/>
    <w:rsid w:val="002C6F98"/>
    <w:rsid w:val="002C7570"/>
    <w:rsid w:val="002C7821"/>
    <w:rsid w:val="002D09B5"/>
    <w:rsid w:val="002D12BD"/>
    <w:rsid w:val="002D1684"/>
    <w:rsid w:val="002D1B2A"/>
    <w:rsid w:val="002D1C82"/>
    <w:rsid w:val="002D30DF"/>
    <w:rsid w:val="002D3C04"/>
    <w:rsid w:val="002D4A1F"/>
    <w:rsid w:val="002D4C7D"/>
    <w:rsid w:val="002D51FF"/>
    <w:rsid w:val="002D6F53"/>
    <w:rsid w:val="002D70BC"/>
    <w:rsid w:val="002D7A3E"/>
    <w:rsid w:val="002E0131"/>
    <w:rsid w:val="002E042C"/>
    <w:rsid w:val="002E0552"/>
    <w:rsid w:val="002E0877"/>
    <w:rsid w:val="002E0AF0"/>
    <w:rsid w:val="002E1179"/>
    <w:rsid w:val="002E120E"/>
    <w:rsid w:val="002E1538"/>
    <w:rsid w:val="002E2140"/>
    <w:rsid w:val="002E25D9"/>
    <w:rsid w:val="002E266C"/>
    <w:rsid w:val="002E2A2C"/>
    <w:rsid w:val="002E3197"/>
    <w:rsid w:val="002E3616"/>
    <w:rsid w:val="002E3ADB"/>
    <w:rsid w:val="002E3D8D"/>
    <w:rsid w:val="002E3E6F"/>
    <w:rsid w:val="002E3E8B"/>
    <w:rsid w:val="002E42FA"/>
    <w:rsid w:val="002E44A4"/>
    <w:rsid w:val="002E4B22"/>
    <w:rsid w:val="002E559E"/>
    <w:rsid w:val="002E661E"/>
    <w:rsid w:val="002E71AB"/>
    <w:rsid w:val="002E75D4"/>
    <w:rsid w:val="002E75FA"/>
    <w:rsid w:val="002E7F76"/>
    <w:rsid w:val="002F1144"/>
    <w:rsid w:val="002F1161"/>
    <w:rsid w:val="002F11BF"/>
    <w:rsid w:val="002F16AC"/>
    <w:rsid w:val="002F1D42"/>
    <w:rsid w:val="002F2658"/>
    <w:rsid w:val="002F27F1"/>
    <w:rsid w:val="002F291C"/>
    <w:rsid w:val="002F2B0D"/>
    <w:rsid w:val="002F2C13"/>
    <w:rsid w:val="002F2CE3"/>
    <w:rsid w:val="002F2D75"/>
    <w:rsid w:val="002F2E4A"/>
    <w:rsid w:val="002F36FA"/>
    <w:rsid w:val="002F3983"/>
    <w:rsid w:val="002F4024"/>
    <w:rsid w:val="002F451F"/>
    <w:rsid w:val="002F4B0E"/>
    <w:rsid w:val="002F530A"/>
    <w:rsid w:val="002F5BC7"/>
    <w:rsid w:val="002F5CB6"/>
    <w:rsid w:val="002F6AD1"/>
    <w:rsid w:val="002F706D"/>
    <w:rsid w:val="002F7985"/>
    <w:rsid w:val="002F7EE1"/>
    <w:rsid w:val="003001A3"/>
    <w:rsid w:val="00301FDA"/>
    <w:rsid w:val="0030296A"/>
    <w:rsid w:val="00302E0D"/>
    <w:rsid w:val="00302FD4"/>
    <w:rsid w:val="0030324C"/>
    <w:rsid w:val="00303511"/>
    <w:rsid w:val="0030387C"/>
    <w:rsid w:val="0030395E"/>
    <w:rsid w:val="00303B49"/>
    <w:rsid w:val="00304185"/>
    <w:rsid w:val="00305664"/>
    <w:rsid w:val="00305CC1"/>
    <w:rsid w:val="00306017"/>
    <w:rsid w:val="00306AAC"/>
    <w:rsid w:val="003078CF"/>
    <w:rsid w:val="003101DB"/>
    <w:rsid w:val="00310401"/>
    <w:rsid w:val="00310A6D"/>
    <w:rsid w:val="00310B4B"/>
    <w:rsid w:val="00311015"/>
    <w:rsid w:val="003117C1"/>
    <w:rsid w:val="00311F72"/>
    <w:rsid w:val="003122A7"/>
    <w:rsid w:val="00314B38"/>
    <w:rsid w:val="00314B81"/>
    <w:rsid w:val="00314ECC"/>
    <w:rsid w:val="0031500B"/>
    <w:rsid w:val="00315508"/>
    <w:rsid w:val="003159DB"/>
    <w:rsid w:val="00315E06"/>
    <w:rsid w:val="0031635A"/>
    <w:rsid w:val="00316B0E"/>
    <w:rsid w:val="00316B51"/>
    <w:rsid w:val="00316C08"/>
    <w:rsid w:val="00316E4B"/>
    <w:rsid w:val="00317691"/>
    <w:rsid w:val="00320EBE"/>
    <w:rsid w:val="003214CD"/>
    <w:rsid w:val="003217BB"/>
    <w:rsid w:val="00322364"/>
    <w:rsid w:val="003224FB"/>
    <w:rsid w:val="0032269E"/>
    <w:rsid w:val="00322A32"/>
    <w:rsid w:val="0032378A"/>
    <w:rsid w:val="00323AFC"/>
    <w:rsid w:val="00323D52"/>
    <w:rsid w:val="003244F8"/>
    <w:rsid w:val="003245CB"/>
    <w:rsid w:val="00324D0B"/>
    <w:rsid w:val="003250EC"/>
    <w:rsid w:val="003254CF"/>
    <w:rsid w:val="003259F0"/>
    <w:rsid w:val="00325AEC"/>
    <w:rsid w:val="00325CCE"/>
    <w:rsid w:val="00325D7A"/>
    <w:rsid w:val="003268E6"/>
    <w:rsid w:val="00327509"/>
    <w:rsid w:val="00327828"/>
    <w:rsid w:val="00327E11"/>
    <w:rsid w:val="00330123"/>
    <w:rsid w:val="00330957"/>
    <w:rsid w:val="003309BC"/>
    <w:rsid w:val="00330B14"/>
    <w:rsid w:val="003316F0"/>
    <w:rsid w:val="00331DE8"/>
    <w:rsid w:val="00332898"/>
    <w:rsid w:val="00332ADA"/>
    <w:rsid w:val="00332DEC"/>
    <w:rsid w:val="00332E53"/>
    <w:rsid w:val="00333224"/>
    <w:rsid w:val="00333F8C"/>
    <w:rsid w:val="0033597A"/>
    <w:rsid w:val="0033630D"/>
    <w:rsid w:val="00336A69"/>
    <w:rsid w:val="00336AF4"/>
    <w:rsid w:val="0033765F"/>
    <w:rsid w:val="0033770F"/>
    <w:rsid w:val="00337D3C"/>
    <w:rsid w:val="003405C5"/>
    <w:rsid w:val="0034068E"/>
    <w:rsid w:val="003408A3"/>
    <w:rsid w:val="00341059"/>
    <w:rsid w:val="00341253"/>
    <w:rsid w:val="00341B7F"/>
    <w:rsid w:val="00341B99"/>
    <w:rsid w:val="00341FAB"/>
    <w:rsid w:val="0034201B"/>
    <w:rsid w:val="003420A7"/>
    <w:rsid w:val="003440F5"/>
    <w:rsid w:val="0034556A"/>
    <w:rsid w:val="00345A7F"/>
    <w:rsid w:val="0034666F"/>
    <w:rsid w:val="00346891"/>
    <w:rsid w:val="00346E27"/>
    <w:rsid w:val="00347130"/>
    <w:rsid w:val="00347900"/>
    <w:rsid w:val="00347C46"/>
    <w:rsid w:val="00350049"/>
    <w:rsid w:val="00350158"/>
    <w:rsid w:val="0035015D"/>
    <w:rsid w:val="0035042A"/>
    <w:rsid w:val="003505EE"/>
    <w:rsid w:val="00350F6A"/>
    <w:rsid w:val="00351A5A"/>
    <w:rsid w:val="00351A8C"/>
    <w:rsid w:val="00352317"/>
    <w:rsid w:val="00352911"/>
    <w:rsid w:val="00352BD8"/>
    <w:rsid w:val="00352D52"/>
    <w:rsid w:val="00353B62"/>
    <w:rsid w:val="003544BC"/>
    <w:rsid w:val="0035468E"/>
    <w:rsid w:val="00354928"/>
    <w:rsid w:val="00355681"/>
    <w:rsid w:val="003556FE"/>
    <w:rsid w:val="00355BE8"/>
    <w:rsid w:val="00355E90"/>
    <w:rsid w:val="0035609F"/>
    <w:rsid w:val="003562F6"/>
    <w:rsid w:val="00356CA3"/>
    <w:rsid w:val="0035708D"/>
    <w:rsid w:val="00357873"/>
    <w:rsid w:val="0036054D"/>
    <w:rsid w:val="00360BFF"/>
    <w:rsid w:val="00360E79"/>
    <w:rsid w:val="00360FE7"/>
    <w:rsid w:val="003613F3"/>
    <w:rsid w:val="00361514"/>
    <w:rsid w:val="003616F1"/>
    <w:rsid w:val="00361C14"/>
    <w:rsid w:val="00361C43"/>
    <w:rsid w:val="00362180"/>
    <w:rsid w:val="00362386"/>
    <w:rsid w:val="003624CA"/>
    <w:rsid w:val="003627E5"/>
    <w:rsid w:val="00362E14"/>
    <w:rsid w:val="00365076"/>
    <w:rsid w:val="003650F9"/>
    <w:rsid w:val="0036569B"/>
    <w:rsid w:val="00365772"/>
    <w:rsid w:val="00365C71"/>
    <w:rsid w:val="00366053"/>
    <w:rsid w:val="00366525"/>
    <w:rsid w:val="00366680"/>
    <w:rsid w:val="003669C9"/>
    <w:rsid w:val="00366E30"/>
    <w:rsid w:val="0036716B"/>
    <w:rsid w:val="00367C91"/>
    <w:rsid w:val="0037075B"/>
    <w:rsid w:val="00371A6E"/>
    <w:rsid w:val="00372246"/>
    <w:rsid w:val="00372444"/>
    <w:rsid w:val="00372F17"/>
    <w:rsid w:val="003730F6"/>
    <w:rsid w:val="003736EB"/>
    <w:rsid w:val="00373984"/>
    <w:rsid w:val="00373B9B"/>
    <w:rsid w:val="00374E29"/>
    <w:rsid w:val="00374EB0"/>
    <w:rsid w:val="00374EBF"/>
    <w:rsid w:val="003750CD"/>
    <w:rsid w:val="00375128"/>
    <w:rsid w:val="003751F6"/>
    <w:rsid w:val="00375425"/>
    <w:rsid w:val="00375FE2"/>
    <w:rsid w:val="00376602"/>
    <w:rsid w:val="00376E9C"/>
    <w:rsid w:val="0037717D"/>
    <w:rsid w:val="003775CB"/>
    <w:rsid w:val="003778A1"/>
    <w:rsid w:val="00377D0D"/>
    <w:rsid w:val="00380654"/>
    <w:rsid w:val="00380883"/>
    <w:rsid w:val="0038127A"/>
    <w:rsid w:val="0038159F"/>
    <w:rsid w:val="00382643"/>
    <w:rsid w:val="0038284E"/>
    <w:rsid w:val="003828C5"/>
    <w:rsid w:val="00382B7C"/>
    <w:rsid w:val="00382E77"/>
    <w:rsid w:val="00383EAA"/>
    <w:rsid w:val="00384092"/>
    <w:rsid w:val="0038429A"/>
    <w:rsid w:val="003842A0"/>
    <w:rsid w:val="00384647"/>
    <w:rsid w:val="003849D3"/>
    <w:rsid w:val="00385845"/>
    <w:rsid w:val="00386254"/>
    <w:rsid w:val="003871EA"/>
    <w:rsid w:val="003872D0"/>
    <w:rsid w:val="00387476"/>
    <w:rsid w:val="00387624"/>
    <w:rsid w:val="00387BBA"/>
    <w:rsid w:val="003905AA"/>
    <w:rsid w:val="00390847"/>
    <w:rsid w:val="0039110D"/>
    <w:rsid w:val="003912CA"/>
    <w:rsid w:val="00391BF0"/>
    <w:rsid w:val="00391EA5"/>
    <w:rsid w:val="0039251B"/>
    <w:rsid w:val="003927AD"/>
    <w:rsid w:val="00393694"/>
    <w:rsid w:val="00393D80"/>
    <w:rsid w:val="0039587C"/>
    <w:rsid w:val="00395E59"/>
    <w:rsid w:val="0039678A"/>
    <w:rsid w:val="0039686B"/>
    <w:rsid w:val="00396AD0"/>
    <w:rsid w:val="00396FC1"/>
    <w:rsid w:val="003973AC"/>
    <w:rsid w:val="00397477"/>
    <w:rsid w:val="0039769D"/>
    <w:rsid w:val="00397934"/>
    <w:rsid w:val="00397E03"/>
    <w:rsid w:val="003A0754"/>
    <w:rsid w:val="003A0C10"/>
    <w:rsid w:val="003A0C11"/>
    <w:rsid w:val="003A0C8D"/>
    <w:rsid w:val="003A0DA7"/>
    <w:rsid w:val="003A0EA6"/>
    <w:rsid w:val="003A113C"/>
    <w:rsid w:val="003A115A"/>
    <w:rsid w:val="003A1A62"/>
    <w:rsid w:val="003A1CA6"/>
    <w:rsid w:val="003A24BF"/>
    <w:rsid w:val="003A29D1"/>
    <w:rsid w:val="003A2B1B"/>
    <w:rsid w:val="003A3099"/>
    <w:rsid w:val="003A3373"/>
    <w:rsid w:val="003A36CD"/>
    <w:rsid w:val="003A3710"/>
    <w:rsid w:val="003A38EF"/>
    <w:rsid w:val="003A3AE6"/>
    <w:rsid w:val="003A3DED"/>
    <w:rsid w:val="003A3F60"/>
    <w:rsid w:val="003A443D"/>
    <w:rsid w:val="003A4C50"/>
    <w:rsid w:val="003A5874"/>
    <w:rsid w:val="003A58B6"/>
    <w:rsid w:val="003A5F07"/>
    <w:rsid w:val="003A688A"/>
    <w:rsid w:val="003A7550"/>
    <w:rsid w:val="003A7CCB"/>
    <w:rsid w:val="003A7FEF"/>
    <w:rsid w:val="003B00C2"/>
    <w:rsid w:val="003B0269"/>
    <w:rsid w:val="003B0648"/>
    <w:rsid w:val="003B0937"/>
    <w:rsid w:val="003B133D"/>
    <w:rsid w:val="003B1424"/>
    <w:rsid w:val="003B2521"/>
    <w:rsid w:val="003B2997"/>
    <w:rsid w:val="003B2E9F"/>
    <w:rsid w:val="003B2FAB"/>
    <w:rsid w:val="003B3440"/>
    <w:rsid w:val="003B3D9E"/>
    <w:rsid w:val="003B46BD"/>
    <w:rsid w:val="003B48FF"/>
    <w:rsid w:val="003B579C"/>
    <w:rsid w:val="003B6014"/>
    <w:rsid w:val="003B614C"/>
    <w:rsid w:val="003B6563"/>
    <w:rsid w:val="003B6849"/>
    <w:rsid w:val="003B6EF2"/>
    <w:rsid w:val="003B74C6"/>
    <w:rsid w:val="003B7609"/>
    <w:rsid w:val="003C0ADF"/>
    <w:rsid w:val="003C151B"/>
    <w:rsid w:val="003C15DB"/>
    <w:rsid w:val="003C1E31"/>
    <w:rsid w:val="003C2394"/>
    <w:rsid w:val="003C27C4"/>
    <w:rsid w:val="003C3A21"/>
    <w:rsid w:val="003C41D4"/>
    <w:rsid w:val="003C42E6"/>
    <w:rsid w:val="003C633A"/>
    <w:rsid w:val="003C64DD"/>
    <w:rsid w:val="003C6C13"/>
    <w:rsid w:val="003C6DD9"/>
    <w:rsid w:val="003C7158"/>
    <w:rsid w:val="003C716E"/>
    <w:rsid w:val="003C71A3"/>
    <w:rsid w:val="003C757D"/>
    <w:rsid w:val="003D02F8"/>
    <w:rsid w:val="003D0A61"/>
    <w:rsid w:val="003D1485"/>
    <w:rsid w:val="003D1C5A"/>
    <w:rsid w:val="003D1D72"/>
    <w:rsid w:val="003D2611"/>
    <w:rsid w:val="003D2671"/>
    <w:rsid w:val="003D3FD9"/>
    <w:rsid w:val="003D4048"/>
    <w:rsid w:val="003D4345"/>
    <w:rsid w:val="003D468B"/>
    <w:rsid w:val="003D4FC2"/>
    <w:rsid w:val="003D5126"/>
    <w:rsid w:val="003D5F53"/>
    <w:rsid w:val="003D616F"/>
    <w:rsid w:val="003D64FB"/>
    <w:rsid w:val="003D6742"/>
    <w:rsid w:val="003D6AC9"/>
    <w:rsid w:val="003D772E"/>
    <w:rsid w:val="003D7E95"/>
    <w:rsid w:val="003E0108"/>
    <w:rsid w:val="003E0365"/>
    <w:rsid w:val="003E089B"/>
    <w:rsid w:val="003E1158"/>
    <w:rsid w:val="003E1B65"/>
    <w:rsid w:val="003E1C88"/>
    <w:rsid w:val="003E3699"/>
    <w:rsid w:val="003E38CE"/>
    <w:rsid w:val="003E3F92"/>
    <w:rsid w:val="003E47CA"/>
    <w:rsid w:val="003E4B61"/>
    <w:rsid w:val="003E57FB"/>
    <w:rsid w:val="003E672F"/>
    <w:rsid w:val="003E676D"/>
    <w:rsid w:val="003E6786"/>
    <w:rsid w:val="003E7088"/>
    <w:rsid w:val="003E7875"/>
    <w:rsid w:val="003E7C83"/>
    <w:rsid w:val="003E7D3C"/>
    <w:rsid w:val="003E7D97"/>
    <w:rsid w:val="003F0F4E"/>
    <w:rsid w:val="003F141F"/>
    <w:rsid w:val="003F1CD1"/>
    <w:rsid w:val="003F2532"/>
    <w:rsid w:val="003F3A24"/>
    <w:rsid w:val="003F4624"/>
    <w:rsid w:val="003F4A39"/>
    <w:rsid w:val="003F51D1"/>
    <w:rsid w:val="003F5EAE"/>
    <w:rsid w:val="003F77E7"/>
    <w:rsid w:val="003F7AC5"/>
    <w:rsid w:val="003F7F5B"/>
    <w:rsid w:val="00400570"/>
    <w:rsid w:val="004015B1"/>
    <w:rsid w:val="00401757"/>
    <w:rsid w:val="00401991"/>
    <w:rsid w:val="00401FA3"/>
    <w:rsid w:val="00402323"/>
    <w:rsid w:val="0040261E"/>
    <w:rsid w:val="00402911"/>
    <w:rsid w:val="00402A4F"/>
    <w:rsid w:val="00402D8E"/>
    <w:rsid w:val="004033B5"/>
    <w:rsid w:val="00403877"/>
    <w:rsid w:val="00403A33"/>
    <w:rsid w:val="00403AC9"/>
    <w:rsid w:val="00403BCD"/>
    <w:rsid w:val="00404218"/>
    <w:rsid w:val="00404918"/>
    <w:rsid w:val="00404C0F"/>
    <w:rsid w:val="00404C28"/>
    <w:rsid w:val="00405E2B"/>
    <w:rsid w:val="00405F09"/>
    <w:rsid w:val="00406814"/>
    <w:rsid w:val="00406A45"/>
    <w:rsid w:val="00406AF2"/>
    <w:rsid w:val="00406DE1"/>
    <w:rsid w:val="004079FD"/>
    <w:rsid w:val="00407BDB"/>
    <w:rsid w:val="00407BEB"/>
    <w:rsid w:val="0041041D"/>
    <w:rsid w:val="00410695"/>
    <w:rsid w:val="00410F01"/>
    <w:rsid w:val="00411136"/>
    <w:rsid w:val="004113F6"/>
    <w:rsid w:val="00411540"/>
    <w:rsid w:val="00411941"/>
    <w:rsid w:val="0041248D"/>
    <w:rsid w:val="004130CC"/>
    <w:rsid w:val="00413526"/>
    <w:rsid w:val="004139FC"/>
    <w:rsid w:val="004142CC"/>
    <w:rsid w:val="00414547"/>
    <w:rsid w:val="0041516E"/>
    <w:rsid w:val="00415991"/>
    <w:rsid w:val="00415FF4"/>
    <w:rsid w:val="004175B6"/>
    <w:rsid w:val="0041760B"/>
    <w:rsid w:val="004205B1"/>
    <w:rsid w:val="00420750"/>
    <w:rsid w:val="004209E0"/>
    <w:rsid w:val="00420AFB"/>
    <w:rsid w:val="00420B66"/>
    <w:rsid w:val="00420CF1"/>
    <w:rsid w:val="004214DD"/>
    <w:rsid w:val="00421624"/>
    <w:rsid w:val="004219C8"/>
    <w:rsid w:val="00421B02"/>
    <w:rsid w:val="0042297B"/>
    <w:rsid w:val="00422D1D"/>
    <w:rsid w:val="004237AC"/>
    <w:rsid w:val="00423AB0"/>
    <w:rsid w:val="004249C6"/>
    <w:rsid w:val="00424DF8"/>
    <w:rsid w:val="004256DC"/>
    <w:rsid w:val="00425C67"/>
    <w:rsid w:val="00425F3E"/>
    <w:rsid w:val="0042651D"/>
    <w:rsid w:val="004268A8"/>
    <w:rsid w:val="0043046C"/>
    <w:rsid w:val="00430643"/>
    <w:rsid w:val="004307EE"/>
    <w:rsid w:val="00430CFC"/>
    <w:rsid w:val="00430D8D"/>
    <w:rsid w:val="00430FA3"/>
    <w:rsid w:val="0043100B"/>
    <w:rsid w:val="004316A0"/>
    <w:rsid w:val="004319C5"/>
    <w:rsid w:val="00432327"/>
    <w:rsid w:val="00432EB3"/>
    <w:rsid w:val="00432F56"/>
    <w:rsid w:val="004339B9"/>
    <w:rsid w:val="00433D13"/>
    <w:rsid w:val="00433D3C"/>
    <w:rsid w:val="00434210"/>
    <w:rsid w:val="00434ACA"/>
    <w:rsid w:val="00434DBF"/>
    <w:rsid w:val="00436510"/>
    <w:rsid w:val="0043680F"/>
    <w:rsid w:val="0043708E"/>
    <w:rsid w:val="004370FD"/>
    <w:rsid w:val="00437228"/>
    <w:rsid w:val="00437542"/>
    <w:rsid w:val="00437915"/>
    <w:rsid w:val="00437C47"/>
    <w:rsid w:val="00437DA0"/>
    <w:rsid w:val="0044026D"/>
    <w:rsid w:val="00440E11"/>
    <w:rsid w:val="00440ECD"/>
    <w:rsid w:val="004415F8"/>
    <w:rsid w:val="0044172F"/>
    <w:rsid w:val="004420B6"/>
    <w:rsid w:val="004421C7"/>
    <w:rsid w:val="00442486"/>
    <w:rsid w:val="00442B5B"/>
    <w:rsid w:val="00442C67"/>
    <w:rsid w:val="00442DFC"/>
    <w:rsid w:val="00443378"/>
    <w:rsid w:val="00443DB0"/>
    <w:rsid w:val="00444D85"/>
    <w:rsid w:val="00444FBF"/>
    <w:rsid w:val="0044528B"/>
    <w:rsid w:val="004460DE"/>
    <w:rsid w:val="004462F6"/>
    <w:rsid w:val="00446917"/>
    <w:rsid w:val="00446EBC"/>
    <w:rsid w:val="00447488"/>
    <w:rsid w:val="00447665"/>
    <w:rsid w:val="004477C1"/>
    <w:rsid w:val="00447DEE"/>
    <w:rsid w:val="00450167"/>
    <w:rsid w:val="00450172"/>
    <w:rsid w:val="0045032D"/>
    <w:rsid w:val="00450BB6"/>
    <w:rsid w:val="00451103"/>
    <w:rsid w:val="00451EEE"/>
    <w:rsid w:val="004530E5"/>
    <w:rsid w:val="00453F2B"/>
    <w:rsid w:val="00454351"/>
    <w:rsid w:val="00454449"/>
    <w:rsid w:val="0045535B"/>
    <w:rsid w:val="00456224"/>
    <w:rsid w:val="004562D8"/>
    <w:rsid w:val="004564EE"/>
    <w:rsid w:val="004573F8"/>
    <w:rsid w:val="0045779C"/>
    <w:rsid w:val="00457C08"/>
    <w:rsid w:val="00460142"/>
    <w:rsid w:val="004603BA"/>
    <w:rsid w:val="0046068D"/>
    <w:rsid w:val="00460CF4"/>
    <w:rsid w:val="00461243"/>
    <w:rsid w:val="00461AD5"/>
    <w:rsid w:val="00462157"/>
    <w:rsid w:val="00462C71"/>
    <w:rsid w:val="004637CC"/>
    <w:rsid w:val="00463CA1"/>
    <w:rsid w:val="00464037"/>
    <w:rsid w:val="00464353"/>
    <w:rsid w:val="00464FE9"/>
    <w:rsid w:val="0046530C"/>
    <w:rsid w:val="0046548D"/>
    <w:rsid w:val="004657E2"/>
    <w:rsid w:val="0046604C"/>
    <w:rsid w:val="00466415"/>
    <w:rsid w:val="00466CF4"/>
    <w:rsid w:val="0046747D"/>
    <w:rsid w:val="0046748B"/>
    <w:rsid w:val="00467EA4"/>
    <w:rsid w:val="004702D4"/>
    <w:rsid w:val="00470431"/>
    <w:rsid w:val="004704B0"/>
    <w:rsid w:val="004706C2"/>
    <w:rsid w:val="004709AA"/>
    <w:rsid w:val="00471F12"/>
    <w:rsid w:val="004720A4"/>
    <w:rsid w:val="004729F8"/>
    <w:rsid w:val="00472D15"/>
    <w:rsid w:val="00472DB3"/>
    <w:rsid w:val="004733EB"/>
    <w:rsid w:val="00474198"/>
    <w:rsid w:val="00474A3E"/>
    <w:rsid w:val="00474E53"/>
    <w:rsid w:val="00475215"/>
    <w:rsid w:val="004752C1"/>
    <w:rsid w:val="004753FF"/>
    <w:rsid w:val="0047554A"/>
    <w:rsid w:val="0047626A"/>
    <w:rsid w:val="004770D7"/>
    <w:rsid w:val="0047716C"/>
    <w:rsid w:val="0047729B"/>
    <w:rsid w:val="00477F4C"/>
    <w:rsid w:val="00480EAA"/>
    <w:rsid w:val="00481F84"/>
    <w:rsid w:val="00482901"/>
    <w:rsid w:val="00482B9E"/>
    <w:rsid w:val="00482EC4"/>
    <w:rsid w:val="00483B5D"/>
    <w:rsid w:val="0048588F"/>
    <w:rsid w:val="00486238"/>
    <w:rsid w:val="0048671C"/>
    <w:rsid w:val="00486AF1"/>
    <w:rsid w:val="00486D80"/>
    <w:rsid w:val="004876A9"/>
    <w:rsid w:val="00487891"/>
    <w:rsid w:val="0049069B"/>
    <w:rsid w:val="00491886"/>
    <w:rsid w:val="0049210F"/>
    <w:rsid w:val="0049279E"/>
    <w:rsid w:val="00492E0C"/>
    <w:rsid w:val="00492EE0"/>
    <w:rsid w:val="0049384B"/>
    <w:rsid w:val="004939E8"/>
    <w:rsid w:val="00493B12"/>
    <w:rsid w:val="00493CC3"/>
    <w:rsid w:val="00494677"/>
    <w:rsid w:val="004948E1"/>
    <w:rsid w:val="0049509C"/>
    <w:rsid w:val="00495195"/>
    <w:rsid w:val="00496524"/>
    <w:rsid w:val="00496670"/>
    <w:rsid w:val="0049681B"/>
    <w:rsid w:val="00496DBF"/>
    <w:rsid w:val="004975DC"/>
    <w:rsid w:val="00497E11"/>
    <w:rsid w:val="00497E28"/>
    <w:rsid w:val="004A01D7"/>
    <w:rsid w:val="004A0513"/>
    <w:rsid w:val="004A088E"/>
    <w:rsid w:val="004A0B11"/>
    <w:rsid w:val="004A141B"/>
    <w:rsid w:val="004A15AC"/>
    <w:rsid w:val="004A1625"/>
    <w:rsid w:val="004A1CC0"/>
    <w:rsid w:val="004A24C1"/>
    <w:rsid w:val="004A2728"/>
    <w:rsid w:val="004A2B7E"/>
    <w:rsid w:val="004A315C"/>
    <w:rsid w:val="004A319B"/>
    <w:rsid w:val="004A36A4"/>
    <w:rsid w:val="004A3AA7"/>
    <w:rsid w:val="004A3BB6"/>
    <w:rsid w:val="004A4026"/>
    <w:rsid w:val="004A43B3"/>
    <w:rsid w:val="004A45C1"/>
    <w:rsid w:val="004A4770"/>
    <w:rsid w:val="004A48B1"/>
    <w:rsid w:val="004A4B49"/>
    <w:rsid w:val="004A4D92"/>
    <w:rsid w:val="004A4F95"/>
    <w:rsid w:val="004A4FF1"/>
    <w:rsid w:val="004A54E2"/>
    <w:rsid w:val="004A5C27"/>
    <w:rsid w:val="004A644E"/>
    <w:rsid w:val="004A6795"/>
    <w:rsid w:val="004A7250"/>
    <w:rsid w:val="004A765D"/>
    <w:rsid w:val="004A7B1E"/>
    <w:rsid w:val="004B00C3"/>
    <w:rsid w:val="004B068B"/>
    <w:rsid w:val="004B0FA5"/>
    <w:rsid w:val="004B10C2"/>
    <w:rsid w:val="004B14B3"/>
    <w:rsid w:val="004B1696"/>
    <w:rsid w:val="004B16B1"/>
    <w:rsid w:val="004B24F3"/>
    <w:rsid w:val="004B27F2"/>
    <w:rsid w:val="004B2BA6"/>
    <w:rsid w:val="004B33F6"/>
    <w:rsid w:val="004B4161"/>
    <w:rsid w:val="004B43C5"/>
    <w:rsid w:val="004B503B"/>
    <w:rsid w:val="004B5538"/>
    <w:rsid w:val="004B55BF"/>
    <w:rsid w:val="004B5792"/>
    <w:rsid w:val="004B5CAB"/>
    <w:rsid w:val="004B6080"/>
    <w:rsid w:val="004B61A1"/>
    <w:rsid w:val="004B6BD9"/>
    <w:rsid w:val="004B7125"/>
    <w:rsid w:val="004B7D4A"/>
    <w:rsid w:val="004B7E90"/>
    <w:rsid w:val="004C17F1"/>
    <w:rsid w:val="004C17FA"/>
    <w:rsid w:val="004C18E9"/>
    <w:rsid w:val="004C1C0D"/>
    <w:rsid w:val="004C1FCE"/>
    <w:rsid w:val="004C2483"/>
    <w:rsid w:val="004C2C57"/>
    <w:rsid w:val="004C2C59"/>
    <w:rsid w:val="004C3341"/>
    <w:rsid w:val="004C3C9D"/>
    <w:rsid w:val="004C6025"/>
    <w:rsid w:val="004C65B5"/>
    <w:rsid w:val="004C68C9"/>
    <w:rsid w:val="004C6986"/>
    <w:rsid w:val="004C6CE9"/>
    <w:rsid w:val="004C7F89"/>
    <w:rsid w:val="004D0070"/>
    <w:rsid w:val="004D0E95"/>
    <w:rsid w:val="004D0FF2"/>
    <w:rsid w:val="004D176B"/>
    <w:rsid w:val="004D1BFA"/>
    <w:rsid w:val="004D214B"/>
    <w:rsid w:val="004D25D3"/>
    <w:rsid w:val="004D2991"/>
    <w:rsid w:val="004D29D8"/>
    <w:rsid w:val="004D2A38"/>
    <w:rsid w:val="004D2CFC"/>
    <w:rsid w:val="004D444D"/>
    <w:rsid w:val="004D4AA7"/>
    <w:rsid w:val="004D4C5A"/>
    <w:rsid w:val="004D5709"/>
    <w:rsid w:val="004D5853"/>
    <w:rsid w:val="004D611F"/>
    <w:rsid w:val="004D6A22"/>
    <w:rsid w:val="004D6FAD"/>
    <w:rsid w:val="004D7989"/>
    <w:rsid w:val="004D7F31"/>
    <w:rsid w:val="004E1620"/>
    <w:rsid w:val="004E1736"/>
    <w:rsid w:val="004E18B0"/>
    <w:rsid w:val="004E1D51"/>
    <w:rsid w:val="004E1D5C"/>
    <w:rsid w:val="004E1ED0"/>
    <w:rsid w:val="004E24EB"/>
    <w:rsid w:val="004E2A27"/>
    <w:rsid w:val="004E3D79"/>
    <w:rsid w:val="004E3F89"/>
    <w:rsid w:val="004E4C50"/>
    <w:rsid w:val="004E567F"/>
    <w:rsid w:val="004E5715"/>
    <w:rsid w:val="004E5732"/>
    <w:rsid w:val="004E5C7A"/>
    <w:rsid w:val="004E5FF4"/>
    <w:rsid w:val="004E66A4"/>
    <w:rsid w:val="004E6BF7"/>
    <w:rsid w:val="004E7848"/>
    <w:rsid w:val="004E7BA3"/>
    <w:rsid w:val="004F09D8"/>
    <w:rsid w:val="004F0F3D"/>
    <w:rsid w:val="004F124C"/>
    <w:rsid w:val="004F1485"/>
    <w:rsid w:val="004F1981"/>
    <w:rsid w:val="004F294A"/>
    <w:rsid w:val="004F2CAE"/>
    <w:rsid w:val="004F2DA9"/>
    <w:rsid w:val="004F2EE6"/>
    <w:rsid w:val="004F303A"/>
    <w:rsid w:val="004F303B"/>
    <w:rsid w:val="004F313C"/>
    <w:rsid w:val="004F328F"/>
    <w:rsid w:val="004F3627"/>
    <w:rsid w:val="004F3A25"/>
    <w:rsid w:val="004F3ACD"/>
    <w:rsid w:val="004F3BAE"/>
    <w:rsid w:val="004F3D06"/>
    <w:rsid w:val="004F41BA"/>
    <w:rsid w:val="004F51D6"/>
    <w:rsid w:val="004F5264"/>
    <w:rsid w:val="004F554A"/>
    <w:rsid w:val="004F586B"/>
    <w:rsid w:val="004F5A84"/>
    <w:rsid w:val="004F5FB2"/>
    <w:rsid w:val="004F6167"/>
    <w:rsid w:val="004F633E"/>
    <w:rsid w:val="004F640E"/>
    <w:rsid w:val="004F659C"/>
    <w:rsid w:val="004F6CD6"/>
    <w:rsid w:val="004F79D6"/>
    <w:rsid w:val="00500991"/>
    <w:rsid w:val="00501FA9"/>
    <w:rsid w:val="00502058"/>
    <w:rsid w:val="005026CB"/>
    <w:rsid w:val="005031FB"/>
    <w:rsid w:val="00503A1C"/>
    <w:rsid w:val="00503DD7"/>
    <w:rsid w:val="005045E2"/>
    <w:rsid w:val="00504CF9"/>
    <w:rsid w:val="00504F78"/>
    <w:rsid w:val="00505D43"/>
    <w:rsid w:val="00505ED7"/>
    <w:rsid w:val="00505F6D"/>
    <w:rsid w:val="0050681A"/>
    <w:rsid w:val="00506E5E"/>
    <w:rsid w:val="00507055"/>
    <w:rsid w:val="0050777C"/>
    <w:rsid w:val="00510312"/>
    <w:rsid w:val="00510810"/>
    <w:rsid w:val="005108FE"/>
    <w:rsid w:val="005109CE"/>
    <w:rsid w:val="00510C91"/>
    <w:rsid w:val="00512463"/>
    <w:rsid w:val="0051248A"/>
    <w:rsid w:val="00512989"/>
    <w:rsid w:val="0051337F"/>
    <w:rsid w:val="0051412D"/>
    <w:rsid w:val="00514415"/>
    <w:rsid w:val="00514F5D"/>
    <w:rsid w:val="0051508A"/>
    <w:rsid w:val="005157B8"/>
    <w:rsid w:val="00515A43"/>
    <w:rsid w:val="00515D9B"/>
    <w:rsid w:val="00516398"/>
    <w:rsid w:val="005169E6"/>
    <w:rsid w:val="00517946"/>
    <w:rsid w:val="005204C1"/>
    <w:rsid w:val="0052065C"/>
    <w:rsid w:val="00520D79"/>
    <w:rsid w:val="00520FBE"/>
    <w:rsid w:val="005222F3"/>
    <w:rsid w:val="00522834"/>
    <w:rsid w:val="00522A8C"/>
    <w:rsid w:val="00522EA2"/>
    <w:rsid w:val="00522EAB"/>
    <w:rsid w:val="005235E8"/>
    <w:rsid w:val="00523800"/>
    <w:rsid w:val="005238A8"/>
    <w:rsid w:val="00523EF7"/>
    <w:rsid w:val="00524094"/>
    <w:rsid w:val="00524436"/>
    <w:rsid w:val="005248AD"/>
    <w:rsid w:val="00525138"/>
    <w:rsid w:val="0052559C"/>
    <w:rsid w:val="005258F3"/>
    <w:rsid w:val="00525ACC"/>
    <w:rsid w:val="005264F1"/>
    <w:rsid w:val="00526B4E"/>
    <w:rsid w:val="00526EDB"/>
    <w:rsid w:val="005270EA"/>
    <w:rsid w:val="00527205"/>
    <w:rsid w:val="00527DC0"/>
    <w:rsid w:val="00527DF7"/>
    <w:rsid w:val="00527E97"/>
    <w:rsid w:val="00530939"/>
    <w:rsid w:val="005309AB"/>
    <w:rsid w:val="00530A6F"/>
    <w:rsid w:val="005313EF"/>
    <w:rsid w:val="00531A41"/>
    <w:rsid w:val="00531D3A"/>
    <w:rsid w:val="00531F50"/>
    <w:rsid w:val="005327DD"/>
    <w:rsid w:val="00532A77"/>
    <w:rsid w:val="00532DB3"/>
    <w:rsid w:val="00533623"/>
    <w:rsid w:val="00533F28"/>
    <w:rsid w:val="0053502D"/>
    <w:rsid w:val="0053591B"/>
    <w:rsid w:val="00535DBD"/>
    <w:rsid w:val="0053656F"/>
    <w:rsid w:val="00536649"/>
    <w:rsid w:val="0053684F"/>
    <w:rsid w:val="00536997"/>
    <w:rsid w:val="00537F31"/>
    <w:rsid w:val="0054007B"/>
    <w:rsid w:val="00540101"/>
    <w:rsid w:val="005401C4"/>
    <w:rsid w:val="00540FC8"/>
    <w:rsid w:val="00541218"/>
    <w:rsid w:val="00542082"/>
    <w:rsid w:val="005421F3"/>
    <w:rsid w:val="005425C8"/>
    <w:rsid w:val="00542D1E"/>
    <w:rsid w:val="00542D7E"/>
    <w:rsid w:val="0054335F"/>
    <w:rsid w:val="005439D9"/>
    <w:rsid w:val="00543CB0"/>
    <w:rsid w:val="005444B1"/>
    <w:rsid w:val="005451B8"/>
    <w:rsid w:val="0054545D"/>
    <w:rsid w:val="00545705"/>
    <w:rsid w:val="00546229"/>
    <w:rsid w:val="005464CC"/>
    <w:rsid w:val="005471D3"/>
    <w:rsid w:val="005473F5"/>
    <w:rsid w:val="005476A2"/>
    <w:rsid w:val="00547FB3"/>
    <w:rsid w:val="005500B1"/>
    <w:rsid w:val="00550AD5"/>
    <w:rsid w:val="00550DEA"/>
    <w:rsid w:val="005514B5"/>
    <w:rsid w:val="00551658"/>
    <w:rsid w:val="00552710"/>
    <w:rsid w:val="00552738"/>
    <w:rsid w:val="0055273F"/>
    <w:rsid w:val="00552A9A"/>
    <w:rsid w:val="00553470"/>
    <w:rsid w:val="00553869"/>
    <w:rsid w:val="00553A61"/>
    <w:rsid w:val="00553C0F"/>
    <w:rsid w:val="00554B0E"/>
    <w:rsid w:val="00554F44"/>
    <w:rsid w:val="005556C6"/>
    <w:rsid w:val="00555F9C"/>
    <w:rsid w:val="005561FA"/>
    <w:rsid w:val="00556424"/>
    <w:rsid w:val="005565FC"/>
    <w:rsid w:val="005568B4"/>
    <w:rsid w:val="00556E16"/>
    <w:rsid w:val="00556F29"/>
    <w:rsid w:val="00557449"/>
    <w:rsid w:val="005578D4"/>
    <w:rsid w:val="005579AA"/>
    <w:rsid w:val="00560031"/>
    <w:rsid w:val="005604DF"/>
    <w:rsid w:val="005604F5"/>
    <w:rsid w:val="00560550"/>
    <w:rsid w:val="005609A9"/>
    <w:rsid w:val="00561422"/>
    <w:rsid w:val="00561517"/>
    <w:rsid w:val="00561EAD"/>
    <w:rsid w:val="00561F39"/>
    <w:rsid w:val="00562016"/>
    <w:rsid w:val="00562305"/>
    <w:rsid w:val="005623FE"/>
    <w:rsid w:val="005625A9"/>
    <w:rsid w:val="0056279A"/>
    <w:rsid w:val="00562FC1"/>
    <w:rsid w:val="00563721"/>
    <w:rsid w:val="00563FC3"/>
    <w:rsid w:val="00564144"/>
    <w:rsid w:val="005651B7"/>
    <w:rsid w:val="0056546F"/>
    <w:rsid w:val="00565779"/>
    <w:rsid w:val="00566BFA"/>
    <w:rsid w:val="00567109"/>
    <w:rsid w:val="005673DC"/>
    <w:rsid w:val="0056750F"/>
    <w:rsid w:val="0057028B"/>
    <w:rsid w:val="005705F0"/>
    <w:rsid w:val="00570797"/>
    <w:rsid w:val="00570BA3"/>
    <w:rsid w:val="0057106F"/>
    <w:rsid w:val="00571BEB"/>
    <w:rsid w:val="00572282"/>
    <w:rsid w:val="00572946"/>
    <w:rsid w:val="00573508"/>
    <w:rsid w:val="00573824"/>
    <w:rsid w:val="0057622A"/>
    <w:rsid w:val="00576D33"/>
    <w:rsid w:val="00576D6C"/>
    <w:rsid w:val="0057750F"/>
    <w:rsid w:val="005776F2"/>
    <w:rsid w:val="00577FEF"/>
    <w:rsid w:val="0058060D"/>
    <w:rsid w:val="00580D23"/>
    <w:rsid w:val="00580E3E"/>
    <w:rsid w:val="00581177"/>
    <w:rsid w:val="005811B1"/>
    <w:rsid w:val="005812D5"/>
    <w:rsid w:val="00581B21"/>
    <w:rsid w:val="00581B2F"/>
    <w:rsid w:val="00581BB7"/>
    <w:rsid w:val="005824F4"/>
    <w:rsid w:val="00582A02"/>
    <w:rsid w:val="005833D8"/>
    <w:rsid w:val="0058345E"/>
    <w:rsid w:val="0058371E"/>
    <w:rsid w:val="00584359"/>
    <w:rsid w:val="00584429"/>
    <w:rsid w:val="005864DB"/>
    <w:rsid w:val="0058728B"/>
    <w:rsid w:val="00587C04"/>
    <w:rsid w:val="00587C55"/>
    <w:rsid w:val="00587C70"/>
    <w:rsid w:val="00590EEB"/>
    <w:rsid w:val="00591140"/>
    <w:rsid w:val="005918E5"/>
    <w:rsid w:val="0059194D"/>
    <w:rsid w:val="00591E2F"/>
    <w:rsid w:val="00591FF0"/>
    <w:rsid w:val="005920B6"/>
    <w:rsid w:val="005928C4"/>
    <w:rsid w:val="00592B90"/>
    <w:rsid w:val="00592BF1"/>
    <w:rsid w:val="00593778"/>
    <w:rsid w:val="00593ED7"/>
    <w:rsid w:val="00593F4B"/>
    <w:rsid w:val="0059461D"/>
    <w:rsid w:val="005948DD"/>
    <w:rsid w:val="00594BB2"/>
    <w:rsid w:val="00594BC0"/>
    <w:rsid w:val="00594CC8"/>
    <w:rsid w:val="005955DC"/>
    <w:rsid w:val="00595A91"/>
    <w:rsid w:val="00596041"/>
    <w:rsid w:val="005960BB"/>
    <w:rsid w:val="00596C00"/>
    <w:rsid w:val="00597B1B"/>
    <w:rsid w:val="00597F96"/>
    <w:rsid w:val="005A013B"/>
    <w:rsid w:val="005A04C7"/>
    <w:rsid w:val="005A07B3"/>
    <w:rsid w:val="005A0AE0"/>
    <w:rsid w:val="005A164F"/>
    <w:rsid w:val="005A1A7F"/>
    <w:rsid w:val="005A1C77"/>
    <w:rsid w:val="005A1FA8"/>
    <w:rsid w:val="005A244D"/>
    <w:rsid w:val="005A25B3"/>
    <w:rsid w:val="005A2703"/>
    <w:rsid w:val="005A28D0"/>
    <w:rsid w:val="005A2B98"/>
    <w:rsid w:val="005A2C1E"/>
    <w:rsid w:val="005A2E11"/>
    <w:rsid w:val="005A3AE6"/>
    <w:rsid w:val="005A3C45"/>
    <w:rsid w:val="005A3CEB"/>
    <w:rsid w:val="005A4768"/>
    <w:rsid w:val="005A4D38"/>
    <w:rsid w:val="005A4DA7"/>
    <w:rsid w:val="005A5721"/>
    <w:rsid w:val="005A5766"/>
    <w:rsid w:val="005A5BDF"/>
    <w:rsid w:val="005A5DF4"/>
    <w:rsid w:val="005A5F21"/>
    <w:rsid w:val="005A6206"/>
    <w:rsid w:val="005A62D1"/>
    <w:rsid w:val="005A66DB"/>
    <w:rsid w:val="005A6969"/>
    <w:rsid w:val="005A6D6A"/>
    <w:rsid w:val="005A73B1"/>
    <w:rsid w:val="005A7BE8"/>
    <w:rsid w:val="005A7C98"/>
    <w:rsid w:val="005A7DF4"/>
    <w:rsid w:val="005A7EE0"/>
    <w:rsid w:val="005B02D7"/>
    <w:rsid w:val="005B0F12"/>
    <w:rsid w:val="005B109D"/>
    <w:rsid w:val="005B1841"/>
    <w:rsid w:val="005B1869"/>
    <w:rsid w:val="005B1DAB"/>
    <w:rsid w:val="005B261B"/>
    <w:rsid w:val="005B3376"/>
    <w:rsid w:val="005B3DBD"/>
    <w:rsid w:val="005B405C"/>
    <w:rsid w:val="005B42E2"/>
    <w:rsid w:val="005B4A05"/>
    <w:rsid w:val="005B543C"/>
    <w:rsid w:val="005B6436"/>
    <w:rsid w:val="005B6476"/>
    <w:rsid w:val="005B73F9"/>
    <w:rsid w:val="005C0503"/>
    <w:rsid w:val="005C0BA4"/>
    <w:rsid w:val="005C1650"/>
    <w:rsid w:val="005C1A2B"/>
    <w:rsid w:val="005C1A41"/>
    <w:rsid w:val="005C2541"/>
    <w:rsid w:val="005C2B61"/>
    <w:rsid w:val="005C2C81"/>
    <w:rsid w:val="005C2D94"/>
    <w:rsid w:val="005C3214"/>
    <w:rsid w:val="005C3266"/>
    <w:rsid w:val="005C32DB"/>
    <w:rsid w:val="005C421C"/>
    <w:rsid w:val="005C546E"/>
    <w:rsid w:val="005C5B28"/>
    <w:rsid w:val="005C5F54"/>
    <w:rsid w:val="005C6010"/>
    <w:rsid w:val="005C7CB0"/>
    <w:rsid w:val="005C7DFC"/>
    <w:rsid w:val="005D0028"/>
    <w:rsid w:val="005D0074"/>
    <w:rsid w:val="005D0450"/>
    <w:rsid w:val="005D0558"/>
    <w:rsid w:val="005D0B76"/>
    <w:rsid w:val="005D1541"/>
    <w:rsid w:val="005D168C"/>
    <w:rsid w:val="005D1712"/>
    <w:rsid w:val="005D176C"/>
    <w:rsid w:val="005D1AA8"/>
    <w:rsid w:val="005D3392"/>
    <w:rsid w:val="005D3D30"/>
    <w:rsid w:val="005D3DDD"/>
    <w:rsid w:val="005D40E3"/>
    <w:rsid w:val="005D4847"/>
    <w:rsid w:val="005D4C9B"/>
    <w:rsid w:val="005D4EDB"/>
    <w:rsid w:val="005D5003"/>
    <w:rsid w:val="005D512D"/>
    <w:rsid w:val="005D5291"/>
    <w:rsid w:val="005D582C"/>
    <w:rsid w:val="005D6FD3"/>
    <w:rsid w:val="005D798A"/>
    <w:rsid w:val="005D7E70"/>
    <w:rsid w:val="005D7F6B"/>
    <w:rsid w:val="005E096B"/>
    <w:rsid w:val="005E099D"/>
    <w:rsid w:val="005E0C68"/>
    <w:rsid w:val="005E16FC"/>
    <w:rsid w:val="005E17A3"/>
    <w:rsid w:val="005E1850"/>
    <w:rsid w:val="005E1CF4"/>
    <w:rsid w:val="005E1E85"/>
    <w:rsid w:val="005E1F91"/>
    <w:rsid w:val="005E2487"/>
    <w:rsid w:val="005E2B91"/>
    <w:rsid w:val="005E2F34"/>
    <w:rsid w:val="005E347C"/>
    <w:rsid w:val="005E3CA7"/>
    <w:rsid w:val="005E46D5"/>
    <w:rsid w:val="005E491C"/>
    <w:rsid w:val="005E49DB"/>
    <w:rsid w:val="005E4E02"/>
    <w:rsid w:val="005E505F"/>
    <w:rsid w:val="005E52FE"/>
    <w:rsid w:val="005E554E"/>
    <w:rsid w:val="005E5577"/>
    <w:rsid w:val="005E5DD4"/>
    <w:rsid w:val="005E6AC3"/>
    <w:rsid w:val="005E6EEE"/>
    <w:rsid w:val="005E7131"/>
    <w:rsid w:val="005E740D"/>
    <w:rsid w:val="005E7E82"/>
    <w:rsid w:val="005E7F73"/>
    <w:rsid w:val="005F007E"/>
    <w:rsid w:val="005F00D5"/>
    <w:rsid w:val="005F177E"/>
    <w:rsid w:val="005F1B37"/>
    <w:rsid w:val="005F2165"/>
    <w:rsid w:val="005F27DE"/>
    <w:rsid w:val="005F2EF0"/>
    <w:rsid w:val="005F3C21"/>
    <w:rsid w:val="005F3F23"/>
    <w:rsid w:val="005F4101"/>
    <w:rsid w:val="005F481C"/>
    <w:rsid w:val="005F4842"/>
    <w:rsid w:val="005F6259"/>
    <w:rsid w:val="005F6515"/>
    <w:rsid w:val="005F6571"/>
    <w:rsid w:val="005F6A99"/>
    <w:rsid w:val="005F6CD1"/>
    <w:rsid w:val="005F70B5"/>
    <w:rsid w:val="005F7285"/>
    <w:rsid w:val="00600161"/>
    <w:rsid w:val="006003B4"/>
    <w:rsid w:val="0060101C"/>
    <w:rsid w:val="0060192C"/>
    <w:rsid w:val="006031A6"/>
    <w:rsid w:val="00603217"/>
    <w:rsid w:val="006034F0"/>
    <w:rsid w:val="00604063"/>
    <w:rsid w:val="00604778"/>
    <w:rsid w:val="00604C10"/>
    <w:rsid w:val="00604C20"/>
    <w:rsid w:val="00604DD9"/>
    <w:rsid w:val="00605294"/>
    <w:rsid w:val="0060544C"/>
    <w:rsid w:val="006054E3"/>
    <w:rsid w:val="006056A6"/>
    <w:rsid w:val="00605CED"/>
    <w:rsid w:val="00606296"/>
    <w:rsid w:val="0060632E"/>
    <w:rsid w:val="00606BA4"/>
    <w:rsid w:val="00606E55"/>
    <w:rsid w:val="0060767A"/>
    <w:rsid w:val="006078D3"/>
    <w:rsid w:val="00607959"/>
    <w:rsid w:val="00607A00"/>
    <w:rsid w:val="00607F6E"/>
    <w:rsid w:val="006113E2"/>
    <w:rsid w:val="00611793"/>
    <w:rsid w:val="00611CAB"/>
    <w:rsid w:val="00611F22"/>
    <w:rsid w:val="006120F5"/>
    <w:rsid w:val="006121F7"/>
    <w:rsid w:val="00612A13"/>
    <w:rsid w:val="00613CC0"/>
    <w:rsid w:val="00613EB1"/>
    <w:rsid w:val="0061519B"/>
    <w:rsid w:val="006152AB"/>
    <w:rsid w:val="00615511"/>
    <w:rsid w:val="00615850"/>
    <w:rsid w:val="00615B18"/>
    <w:rsid w:val="006162CE"/>
    <w:rsid w:val="00616A9D"/>
    <w:rsid w:val="00617653"/>
    <w:rsid w:val="0061772C"/>
    <w:rsid w:val="00617B22"/>
    <w:rsid w:val="00617DB7"/>
    <w:rsid w:val="006205FF"/>
    <w:rsid w:val="006209E2"/>
    <w:rsid w:val="00620DE6"/>
    <w:rsid w:val="00620EEF"/>
    <w:rsid w:val="00620FE1"/>
    <w:rsid w:val="00621402"/>
    <w:rsid w:val="00622971"/>
    <w:rsid w:val="00622E8C"/>
    <w:rsid w:val="00622F75"/>
    <w:rsid w:val="00623D63"/>
    <w:rsid w:val="006254ED"/>
    <w:rsid w:val="006271D8"/>
    <w:rsid w:val="006274EC"/>
    <w:rsid w:val="006278D5"/>
    <w:rsid w:val="00627E3B"/>
    <w:rsid w:val="00630244"/>
    <w:rsid w:val="00630A0D"/>
    <w:rsid w:val="0063188F"/>
    <w:rsid w:val="00632116"/>
    <w:rsid w:val="00632792"/>
    <w:rsid w:val="0063282A"/>
    <w:rsid w:val="00633E98"/>
    <w:rsid w:val="00634266"/>
    <w:rsid w:val="00634772"/>
    <w:rsid w:val="006348E9"/>
    <w:rsid w:val="00634A4B"/>
    <w:rsid w:val="00634DDA"/>
    <w:rsid w:val="00634DEC"/>
    <w:rsid w:val="00634E06"/>
    <w:rsid w:val="00634F45"/>
    <w:rsid w:val="0063525F"/>
    <w:rsid w:val="00635C46"/>
    <w:rsid w:val="00636018"/>
    <w:rsid w:val="0063656A"/>
    <w:rsid w:val="00636AAD"/>
    <w:rsid w:val="0063705F"/>
    <w:rsid w:val="006377E8"/>
    <w:rsid w:val="006378F3"/>
    <w:rsid w:val="00637BB9"/>
    <w:rsid w:val="006416D8"/>
    <w:rsid w:val="00641CC5"/>
    <w:rsid w:val="00642691"/>
    <w:rsid w:val="006426B5"/>
    <w:rsid w:val="006426CC"/>
    <w:rsid w:val="006428BC"/>
    <w:rsid w:val="006429F3"/>
    <w:rsid w:val="006439C7"/>
    <w:rsid w:val="00644C10"/>
    <w:rsid w:val="00644EB5"/>
    <w:rsid w:val="006451DE"/>
    <w:rsid w:val="00645291"/>
    <w:rsid w:val="006457FC"/>
    <w:rsid w:val="00645E01"/>
    <w:rsid w:val="0064623C"/>
    <w:rsid w:val="0064660D"/>
    <w:rsid w:val="00646C74"/>
    <w:rsid w:val="00646DEE"/>
    <w:rsid w:val="006478DD"/>
    <w:rsid w:val="00647B37"/>
    <w:rsid w:val="0065004B"/>
    <w:rsid w:val="0065004C"/>
    <w:rsid w:val="00650053"/>
    <w:rsid w:val="0065054A"/>
    <w:rsid w:val="00650749"/>
    <w:rsid w:val="006510EE"/>
    <w:rsid w:val="006511DA"/>
    <w:rsid w:val="00651DEC"/>
    <w:rsid w:val="00651E62"/>
    <w:rsid w:val="0065219B"/>
    <w:rsid w:val="00652573"/>
    <w:rsid w:val="0065288B"/>
    <w:rsid w:val="0065289F"/>
    <w:rsid w:val="00653075"/>
    <w:rsid w:val="006531B0"/>
    <w:rsid w:val="006535EA"/>
    <w:rsid w:val="00653684"/>
    <w:rsid w:val="00654762"/>
    <w:rsid w:val="00654B34"/>
    <w:rsid w:val="00655164"/>
    <w:rsid w:val="00655C58"/>
    <w:rsid w:val="00656028"/>
    <w:rsid w:val="006561B0"/>
    <w:rsid w:val="00656A8F"/>
    <w:rsid w:val="00656BE3"/>
    <w:rsid w:val="00657452"/>
    <w:rsid w:val="006575DE"/>
    <w:rsid w:val="006576DC"/>
    <w:rsid w:val="006578A5"/>
    <w:rsid w:val="006578DF"/>
    <w:rsid w:val="00657DDE"/>
    <w:rsid w:val="00660F87"/>
    <w:rsid w:val="006611EE"/>
    <w:rsid w:val="0066158C"/>
    <w:rsid w:val="0066160F"/>
    <w:rsid w:val="00661667"/>
    <w:rsid w:val="00661805"/>
    <w:rsid w:val="00662019"/>
    <w:rsid w:val="00662BCA"/>
    <w:rsid w:val="00663240"/>
    <w:rsid w:val="006633FD"/>
    <w:rsid w:val="00663F5E"/>
    <w:rsid w:val="0066426E"/>
    <w:rsid w:val="006646EA"/>
    <w:rsid w:val="0066477C"/>
    <w:rsid w:val="00664938"/>
    <w:rsid w:val="006653BE"/>
    <w:rsid w:val="00665B43"/>
    <w:rsid w:val="00665C0C"/>
    <w:rsid w:val="006668A3"/>
    <w:rsid w:val="00666E86"/>
    <w:rsid w:val="006675EA"/>
    <w:rsid w:val="006676A8"/>
    <w:rsid w:val="00670A70"/>
    <w:rsid w:val="006715BF"/>
    <w:rsid w:val="00671F8F"/>
    <w:rsid w:val="00672404"/>
    <w:rsid w:val="0067260E"/>
    <w:rsid w:val="00672F4E"/>
    <w:rsid w:val="00673B1D"/>
    <w:rsid w:val="00673C0D"/>
    <w:rsid w:val="006741C2"/>
    <w:rsid w:val="00674635"/>
    <w:rsid w:val="00674EF8"/>
    <w:rsid w:val="0067503C"/>
    <w:rsid w:val="00675382"/>
    <w:rsid w:val="006755BC"/>
    <w:rsid w:val="00676445"/>
    <w:rsid w:val="00677371"/>
    <w:rsid w:val="0067759F"/>
    <w:rsid w:val="006777E9"/>
    <w:rsid w:val="006801FF"/>
    <w:rsid w:val="0068033F"/>
    <w:rsid w:val="006803F5"/>
    <w:rsid w:val="006805DD"/>
    <w:rsid w:val="00680A9C"/>
    <w:rsid w:val="00680F5B"/>
    <w:rsid w:val="00681FFE"/>
    <w:rsid w:val="0068271E"/>
    <w:rsid w:val="00682F43"/>
    <w:rsid w:val="00683C5E"/>
    <w:rsid w:val="0068429E"/>
    <w:rsid w:val="00684770"/>
    <w:rsid w:val="006847AC"/>
    <w:rsid w:val="00685131"/>
    <w:rsid w:val="0068515C"/>
    <w:rsid w:val="0068584E"/>
    <w:rsid w:val="00685B47"/>
    <w:rsid w:val="006862A9"/>
    <w:rsid w:val="006865C1"/>
    <w:rsid w:val="0068672B"/>
    <w:rsid w:val="00686A95"/>
    <w:rsid w:val="00690011"/>
    <w:rsid w:val="00690F65"/>
    <w:rsid w:val="006912BD"/>
    <w:rsid w:val="006914B4"/>
    <w:rsid w:val="00691860"/>
    <w:rsid w:val="00691E2F"/>
    <w:rsid w:val="0069218F"/>
    <w:rsid w:val="00693656"/>
    <w:rsid w:val="00693BFB"/>
    <w:rsid w:val="00693CF5"/>
    <w:rsid w:val="006940F5"/>
    <w:rsid w:val="006949D6"/>
    <w:rsid w:val="00694F93"/>
    <w:rsid w:val="00695F6F"/>
    <w:rsid w:val="00696241"/>
    <w:rsid w:val="00696407"/>
    <w:rsid w:val="00696A36"/>
    <w:rsid w:val="00696A70"/>
    <w:rsid w:val="00696EAA"/>
    <w:rsid w:val="00697017"/>
    <w:rsid w:val="006970E2"/>
    <w:rsid w:val="00697674"/>
    <w:rsid w:val="00697703"/>
    <w:rsid w:val="006A00DD"/>
    <w:rsid w:val="006A1BE6"/>
    <w:rsid w:val="006A21D6"/>
    <w:rsid w:val="006A2311"/>
    <w:rsid w:val="006A2431"/>
    <w:rsid w:val="006A2806"/>
    <w:rsid w:val="006A2D1B"/>
    <w:rsid w:val="006A370A"/>
    <w:rsid w:val="006A3819"/>
    <w:rsid w:val="006A3BA8"/>
    <w:rsid w:val="006A3C3A"/>
    <w:rsid w:val="006A3E0A"/>
    <w:rsid w:val="006A3F8B"/>
    <w:rsid w:val="006A4122"/>
    <w:rsid w:val="006A48B5"/>
    <w:rsid w:val="006A4903"/>
    <w:rsid w:val="006A49C6"/>
    <w:rsid w:val="006A4BC6"/>
    <w:rsid w:val="006A4EA4"/>
    <w:rsid w:val="006A57B9"/>
    <w:rsid w:val="006A591E"/>
    <w:rsid w:val="006A6294"/>
    <w:rsid w:val="006A62A7"/>
    <w:rsid w:val="006A6B73"/>
    <w:rsid w:val="006A6F05"/>
    <w:rsid w:val="006A7E92"/>
    <w:rsid w:val="006B0B38"/>
    <w:rsid w:val="006B14E8"/>
    <w:rsid w:val="006B1BCA"/>
    <w:rsid w:val="006B1E3F"/>
    <w:rsid w:val="006B21DA"/>
    <w:rsid w:val="006B2601"/>
    <w:rsid w:val="006B26EE"/>
    <w:rsid w:val="006B2BB0"/>
    <w:rsid w:val="006B2DCC"/>
    <w:rsid w:val="006B34A6"/>
    <w:rsid w:val="006B3797"/>
    <w:rsid w:val="006B54B9"/>
    <w:rsid w:val="006B5A9D"/>
    <w:rsid w:val="006B5E9C"/>
    <w:rsid w:val="006B7712"/>
    <w:rsid w:val="006C00EC"/>
    <w:rsid w:val="006C0595"/>
    <w:rsid w:val="006C0991"/>
    <w:rsid w:val="006C22E7"/>
    <w:rsid w:val="006C255F"/>
    <w:rsid w:val="006C2DC0"/>
    <w:rsid w:val="006C32C4"/>
    <w:rsid w:val="006C34D2"/>
    <w:rsid w:val="006C382B"/>
    <w:rsid w:val="006C391D"/>
    <w:rsid w:val="006C3CE3"/>
    <w:rsid w:val="006C3D1F"/>
    <w:rsid w:val="006C4352"/>
    <w:rsid w:val="006C57EC"/>
    <w:rsid w:val="006C5F8B"/>
    <w:rsid w:val="006C6466"/>
    <w:rsid w:val="006C6AB1"/>
    <w:rsid w:val="006C726B"/>
    <w:rsid w:val="006C73BD"/>
    <w:rsid w:val="006C7591"/>
    <w:rsid w:val="006C78E8"/>
    <w:rsid w:val="006C7FF7"/>
    <w:rsid w:val="006D0160"/>
    <w:rsid w:val="006D023E"/>
    <w:rsid w:val="006D04A4"/>
    <w:rsid w:val="006D0745"/>
    <w:rsid w:val="006D2339"/>
    <w:rsid w:val="006D2D20"/>
    <w:rsid w:val="006D2FA7"/>
    <w:rsid w:val="006D3246"/>
    <w:rsid w:val="006D3995"/>
    <w:rsid w:val="006D3BA7"/>
    <w:rsid w:val="006D4030"/>
    <w:rsid w:val="006D420B"/>
    <w:rsid w:val="006D4507"/>
    <w:rsid w:val="006D4D16"/>
    <w:rsid w:val="006D4E62"/>
    <w:rsid w:val="006D5AFA"/>
    <w:rsid w:val="006D6097"/>
    <w:rsid w:val="006D678F"/>
    <w:rsid w:val="006D6E1E"/>
    <w:rsid w:val="006D744B"/>
    <w:rsid w:val="006D75E0"/>
    <w:rsid w:val="006E0126"/>
    <w:rsid w:val="006E012D"/>
    <w:rsid w:val="006E03D8"/>
    <w:rsid w:val="006E09E0"/>
    <w:rsid w:val="006E1045"/>
    <w:rsid w:val="006E1482"/>
    <w:rsid w:val="006E17EB"/>
    <w:rsid w:val="006E18B9"/>
    <w:rsid w:val="006E1EA0"/>
    <w:rsid w:val="006E1FD8"/>
    <w:rsid w:val="006E3209"/>
    <w:rsid w:val="006E32E2"/>
    <w:rsid w:val="006E3EE3"/>
    <w:rsid w:val="006E6896"/>
    <w:rsid w:val="006E6D64"/>
    <w:rsid w:val="006E7A36"/>
    <w:rsid w:val="006F00AD"/>
    <w:rsid w:val="006F0498"/>
    <w:rsid w:val="006F0B2D"/>
    <w:rsid w:val="006F0B79"/>
    <w:rsid w:val="006F11CB"/>
    <w:rsid w:val="006F146D"/>
    <w:rsid w:val="006F1931"/>
    <w:rsid w:val="006F275A"/>
    <w:rsid w:val="006F2A17"/>
    <w:rsid w:val="006F2C59"/>
    <w:rsid w:val="006F2DB5"/>
    <w:rsid w:val="006F2E43"/>
    <w:rsid w:val="006F36AA"/>
    <w:rsid w:val="006F38B0"/>
    <w:rsid w:val="006F391D"/>
    <w:rsid w:val="006F3E33"/>
    <w:rsid w:val="006F51F5"/>
    <w:rsid w:val="006F5839"/>
    <w:rsid w:val="006F643F"/>
    <w:rsid w:val="006F64B8"/>
    <w:rsid w:val="006F6C16"/>
    <w:rsid w:val="006F71ED"/>
    <w:rsid w:val="006F721D"/>
    <w:rsid w:val="006F7496"/>
    <w:rsid w:val="006F7C06"/>
    <w:rsid w:val="006F7C3D"/>
    <w:rsid w:val="0070004C"/>
    <w:rsid w:val="00700584"/>
    <w:rsid w:val="0070065D"/>
    <w:rsid w:val="00700DEB"/>
    <w:rsid w:val="0070156E"/>
    <w:rsid w:val="00701B9D"/>
    <w:rsid w:val="00701F0C"/>
    <w:rsid w:val="00701FF1"/>
    <w:rsid w:val="00702531"/>
    <w:rsid w:val="00702A3B"/>
    <w:rsid w:val="00702FA6"/>
    <w:rsid w:val="007030D1"/>
    <w:rsid w:val="00703428"/>
    <w:rsid w:val="00703A1A"/>
    <w:rsid w:val="00704BFD"/>
    <w:rsid w:val="00705455"/>
    <w:rsid w:val="00705773"/>
    <w:rsid w:val="007059CD"/>
    <w:rsid w:val="00705FB3"/>
    <w:rsid w:val="007065D3"/>
    <w:rsid w:val="0070693A"/>
    <w:rsid w:val="00706A56"/>
    <w:rsid w:val="0070713E"/>
    <w:rsid w:val="00707833"/>
    <w:rsid w:val="00707961"/>
    <w:rsid w:val="00707AB5"/>
    <w:rsid w:val="00707CEC"/>
    <w:rsid w:val="00710101"/>
    <w:rsid w:val="00710237"/>
    <w:rsid w:val="0071081D"/>
    <w:rsid w:val="00710B2B"/>
    <w:rsid w:val="00711CE8"/>
    <w:rsid w:val="00711ED7"/>
    <w:rsid w:val="00711F14"/>
    <w:rsid w:val="0071261B"/>
    <w:rsid w:val="00712753"/>
    <w:rsid w:val="00712878"/>
    <w:rsid w:val="00712A8B"/>
    <w:rsid w:val="007132B0"/>
    <w:rsid w:val="0071402B"/>
    <w:rsid w:val="00715949"/>
    <w:rsid w:val="007161DE"/>
    <w:rsid w:val="007166C8"/>
    <w:rsid w:val="0071725B"/>
    <w:rsid w:val="00717D85"/>
    <w:rsid w:val="007201CB"/>
    <w:rsid w:val="0072042E"/>
    <w:rsid w:val="00720C9D"/>
    <w:rsid w:val="007215D7"/>
    <w:rsid w:val="0072170E"/>
    <w:rsid w:val="00721956"/>
    <w:rsid w:val="00721A68"/>
    <w:rsid w:val="00722400"/>
    <w:rsid w:val="00723986"/>
    <w:rsid w:val="00723DFD"/>
    <w:rsid w:val="00724673"/>
    <w:rsid w:val="00725182"/>
    <w:rsid w:val="00725C67"/>
    <w:rsid w:val="007262DD"/>
    <w:rsid w:val="0072650C"/>
    <w:rsid w:val="007265A1"/>
    <w:rsid w:val="00726627"/>
    <w:rsid w:val="00726D6D"/>
    <w:rsid w:val="007275DC"/>
    <w:rsid w:val="00727B73"/>
    <w:rsid w:val="007300E3"/>
    <w:rsid w:val="007305A9"/>
    <w:rsid w:val="00730831"/>
    <w:rsid w:val="00730B14"/>
    <w:rsid w:val="00731BAC"/>
    <w:rsid w:val="007320F1"/>
    <w:rsid w:val="007324DA"/>
    <w:rsid w:val="007328E3"/>
    <w:rsid w:val="00733003"/>
    <w:rsid w:val="007330CA"/>
    <w:rsid w:val="007334EC"/>
    <w:rsid w:val="007338D7"/>
    <w:rsid w:val="007339C0"/>
    <w:rsid w:val="00733C2E"/>
    <w:rsid w:val="00734619"/>
    <w:rsid w:val="00734911"/>
    <w:rsid w:val="00734E22"/>
    <w:rsid w:val="00735199"/>
    <w:rsid w:val="00735427"/>
    <w:rsid w:val="0073570F"/>
    <w:rsid w:val="00735D89"/>
    <w:rsid w:val="00736691"/>
    <w:rsid w:val="00736CD7"/>
    <w:rsid w:val="00736DEA"/>
    <w:rsid w:val="007375FE"/>
    <w:rsid w:val="0073780E"/>
    <w:rsid w:val="00737A8E"/>
    <w:rsid w:val="00737CA8"/>
    <w:rsid w:val="00737D93"/>
    <w:rsid w:val="00737FB3"/>
    <w:rsid w:val="00740BEE"/>
    <w:rsid w:val="00740F42"/>
    <w:rsid w:val="00740F6F"/>
    <w:rsid w:val="007412A6"/>
    <w:rsid w:val="00741371"/>
    <w:rsid w:val="00741372"/>
    <w:rsid w:val="0074196B"/>
    <w:rsid w:val="0074309E"/>
    <w:rsid w:val="0074319B"/>
    <w:rsid w:val="00744978"/>
    <w:rsid w:val="00744F15"/>
    <w:rsid w:val="00744FE7"/>
    <w:rsid w:val="00745515"/>
    <w:rsid w:val="0074575C"/>
    <w:rsid w:val="007459A2"/>
    <w:rsid w:val="007466BE"/>
    <w:rsid w:val="00746F20"/>
    <w:rsid w:val="0075008C"/>
    <w:rsid w:val="0075023D"/>
    <w:rsid w:val="007504CB"/>
    <w:rsid w:val="00750865"/>
    <w:rsid w:val="0075093A"/>
    <w:rsid w:val="00750CFE"/>
    <w:rsid w:val="00751415"/>
    <w:rsid w:val="00751612"/>
    <w:rsid w:val="00751827"/>
    <w:rsid w:val="00751FD0"/>
    <w:rsid w:val="007521D0"/>
    <w:rsid w:val="00752952"/>
    <w:rsid w:val="00752BF1"/>
    <w:rsid w:val="00752DF2"/>
    <w:rsid w:val="007538B9"/>
    <w:rsid w:val="0075406B"/>
    <w:rsid w:val="007542E4"/>
    <w:rsid w:val="007544E0"/>
    <w:rsid w:val="00755027"/>
    <w:rsid w:val="00755156"/>
    <w:rsid w:val="00755EF3"/>
    <w:rsid w:val="0075614C"/>
    <w:rsid w:val="0075787D"/>
    <w:rsid w:val="007578D3"/>
    <w:rsid w:val="007579B6"/>
    <w:rsid w:val="00757ED1"/>
    <w:rsid w:val="00757F7F"/>
    <w:rsid w:val="00760A4B"/>
    <w:rsid w:val="0076117B"/>
    <w:rsid w:val="0076194F"/>
    <w:rsid w:val="00761EB2"/>
    <w:rsid w:val="0076244B"/>
    <w:rsid w:val="00762472"/>
    <w:rsid w:val="00762547"/>
    <w:rsid w:val="00762E88"/>
    <w:rsid w:val="00763A75"/>
    <w:rsid w:val="00763ED8"/>
    <w:rsid w:val="00763F48"/>
    <w:rsid w:val="00764044"/>
    <w:rsid w:val="00764203"/>
    <w:rsid w:val="0076430B"/>
    <w:rsid w:val="00764922"/>
    <w:rsid w:val="00765928"/>
    <w:rsid w:val="00765BA4"/>
    <w:rsid w:val="00765CA0"/>
    <w:rsid w:val="0076622D"/>
    <w:rsid w:val="00767B94"/>
    <w:rsid w:val="0077011D"/>
    <w:rsid w:val="00770A0D"/>
    <w:rsid w:val="00770FBC"/>
    <w:rsid w:val="00772661"/>
    <w:rsid w:val="00772F95"/>
    <w:rsid w:val="0077307D"/>
    <w:rsid w:val="00773348"/>
    <w:rsid w:val="00774098"/>
    <w:rsid w:val="007745C6"/>
    <w:rsid w:val="0077477A"/>
    <w:rsid w:val="007748EA"/>
    <w:rsid w:val="00774C1A"/>
    <w:rsid w:val="00775CF7"/>
    <w:rsid w:val="00775D15"/>
    <w:rsid w:val="00775D85"/>
    <w:rsid w:val="0077630C"/>
    <w:rsid w:val="00776BF5"/>
    <w:rsid w:val="007770F0"/>
    <w:rsid w:val="0077753B"/>
    <w:rsid w:val="0077789B"/>
    <w:rsid w:val="00777DC1"/>
    <w:rsid w:val="00781496"/>
    <w:rsid w:val="007819F5"/>
    <w:rsid w:val="00781A29"/>
    <w:rsid w:val="00781FEA"/>
    <w:rsid w:val="00782208"/>
    <w:rsid w:val="0078238B"/>
    <w:rsid w:val="007823EB"/>
    <w:rsid w:val="00782C73"/>
    <w:rsid w:val="00782DCF"/>
    <w:rsid w:val="00784A0D"/>
    <w:rsid w:val="00784C36"/>
    <w:rsid w:val="0078541B"/>
    <w:rsid w:val="00785C66"/>
    <w:rsid w:val="007860F5"/>
    <w:rsid w:val="007873E9"/>
    <w:rsid w:val="007879BE"/>
    <w:rsid w:val="00790273"/>
    <w:rsid w:val="007902A3"/>
    <w:rsid w:val="0079037E"/>
    <w:rsid w:val="00790D8A"/>
    <w:rsid w:val="00790E7C"/>
    <w:rsid w:val="0079119B"/>
    <w:rsid w:val="00791730"/>
    <w:rsid w:val="00791C33"/>
    <w:rsid w:val="007923C5"/>
    <w:rsid w:val="0079298E"/>
    <w:rsid w:val="00792A41"/>
    <w:rsid w:val="00792E1B"/>
    <w:rsid w:val="00793F60"/>
    <w:rsid w:val="00794418"/>
    <w:rsid w:val="00794B2D"/>
    <w:rsid w:val="00795787"/>
    <w:rsid w:val="007959A5"/>
    <w:rsid w:val="007961DF"/>
    <w:rsid w:val="00796237"/>
    <w:rsid w:val="007965B1"/>
    <w:rsid w:val="00796E66"/>
    <w:rsid w:val="00797852"/>
    <w:rsid w:val="00797A66"/>
    <w:rsid w:val="00797AB8"/>
    <w:rsid w:val="007A0955"/>
    <w:rsid w:val="007A0ADF"/>
    <w:rsid w:val="007A0C57"/>
    <w:rsid w:val="007A1700"/>
    <w:rsid w:val="007A1721"/>
    <w:rsid w:val="007A1E1E"/>
    <w:rsid w:val="007A21A0"/>
    <w:rsid w:val="007A29B8"/>
    <w:rsid w:val="007A2B88"/>
    <w:rsid w:val="007A3037"/>
    <w:rsid w:val="007A322F"/>
    <w:rsid w:val="007A32BB"/>
    <w:rsid w:val="007A33E5"/>
    <w:rsid w:val="007A3DEC"/>
    <w:rsid w:val="007A4434"/>
    <w:rsid w:val="007A492A"/>
    <w:rsid w:val="007A4FEF"/>
    <w:rsid w:val="007A56D0"/>
    <w:rsid w:val="007A5E1D"/>
    <w:rsid w:val="007A60AE"/>
    <w:rsid w:val="007A6192"/>
    <w:rsid w:val="007A625A"/>
    <w:rsid w:val="007A6415"/>
    <w:rsid w:val="007A650B"/>
    <w:rsid w:val="007A6EBC"/>
    <w:rsid w:val="007A73D0"/>
    <w:rsid w:val="007A75DC"/>
    <w:rsid w:val="007A7814"/>
    <w:rsid w:val="007A7AC8"/>
    <w:rsid w:val="007A7F60"/>
    <w:rsid w:val="007B01D7"/>
    <w:rsid w:val="007B129B"/>
    <w:rsid w:val="007B14D3"/>
    <w:rsid w:val="007B193B"/>
    <w:rsid w:val="007B2682"/>
    <w:rsid w:val="007B33AC"/>
    <w:rsid w:val="007B34CD"/>
    <w:rsid w:val="007B358F"/>
    <w:rsid w:val="007B373F"/>
    <w:rsid w:val="007B39A3"/>
    <w:rsid w:val="007B5041"/>
    <w:rsid w:val="007B5296"/>
    <w:rsid w:val="007B5789"/>
    <w:rsid w:val="007B5DC9"/>
    <w:rsid w:val="007B5F58"/>
    <w:rsid w:val="007B6003"/>
    <w:rsid w:val="007B6BC4"/>
    <w:rsid w:val="007B6D47"/>
    <w:rsid w:val="007B724D"/>
    <w:rsid w:val="007B7365"/>
    <w:rsid w:val="007B7EC9"/>
    <w:rsid w:val="007C06A0"/>
    <w:rsid w:val="007C08C3"/>
    <w:rsid w:val="007C0DEC"/>
    <w:rsid w:val="007C1B9C"/>
    <w:rsid w:val="007C2647"/>
    <w:rsid w:val="007C2667"/>
    <w:rsid w:val="007C26C5"/>
    <w:rsid w:val="007C2A70"/>
    <w:rsid w:val="007C2F1E"/>
    <w:rsid w:val="007C32F0"/>
    <w:rsid w:val="007C3538"/>
    <w:rsid w:val="007C3784"/>
    <w:rsid w:val="007C39AD"/>
    <w:rsid w:val="007C3DE7"/>
    <w:rsid w:val="007C4029"/>
    <w:rsid w:val="007C4E19"/>
    <w:rsid w:val="007C5A69"/>
    <w:rsid w:val="007C5D48"/>
    <w:rsid w:val="007C5FE4"/>
    <w:rsid w:val="007C648E"/>
    <w:rsid w:val="007C693E"/>
    <w:rsid w:val="007C6BCE"/>
    <w:rsid w:val="007C6CC1"/>
    <w:rsid w:val="007C763A"/>
    <w:rsid w:val="007C7A7D"/>
    <w:rsid w:val="007C7BDC"/>
    <w:rsid w:val="007D000C"/>
    <w:rsid w:val="007D01C9"/>
    <w:rsid w:val="007D0525"/>
    <w:rsid w:val="007D0A6D"/>
    <w:rsid w:val="007D0F62"/>
    <w:rsid w:val="007D131E"/>
    <w:rsid w:val="007D21CE"/>
    <w:rsid w:val="007D281F"/>
    <w:rsid w:val="007D285A"/>
    <w:rsid w:val="007D3220"/>
    <w:rsid w:val="007D33D3"/>
    <w:rsid w:val="007D3EF0"/>
    <w:rsid w:val="007D47A7"/>
    <w:rsid w:val="007D4892"/>
    <w:rsid w:val="007D4B78"/>
    <w:rsid w:val="007D4D7E"/>
    <w:rsid w:val="007D5505"/>
    <w:rsid w:val="007D5779"/>
    <w:rsid w:val="007D5927"/>
    <w:rsid w:val="007D5A93"/>
    <w:rsid w:val="007D630A"/>
    <w:rsid w:val="007D6816"/>
    <w:rsid w:val="007D7767"/>
    <w:rsid w:val="007D7C7B"/>
    <w:rsid w:val="007E037D"/>
    <w:rsid w:val="007E0573"/>
    <w:rsid w:val="007E110A"/>
    <w:rsid w:val="007E1304"/>
    <w:rsid w:val="007E1991"/>
    <w:rsid w:val="007E1B32"/>
    <w:rsid w:val="007E1BCC"/>
    <w:rsid w:val="007E20D4"/>
    <w:rsid w:val="007E281D"/>
    <w:rsid w:val="007E2CD4"/>
    <w:rsid w:val="007E359D"/>
    <w:rsid w:val="007E3E85"/>
    <w:rsid w:val="007E4B6B"/>
    <w:rsid w:val="007E507F"/>
    <w:rsid w:val="007E556E"/>
    <w:rsid w:val="007E56F8"/>
    <w:rsid w:val="007E5864"/>
    <w:rsid w:val="007E6AD7"/>
    <w:rsid w:val="007E7C10"/>
    <w:rsid w:val="007F0998"/>
    <w:rsid w:val="007F1A65"/>
    <w:rsid w:val="007F1D4A"/>
    <w:rsid w:val="007F235A"/>
    <w:rsid w:val="007F246F"/>
    <w:rsid w:val="007F2662"/>
    <w:rsid w:val="007F2B33"/>
    <w:rsid w:val="007F2FB0"/>
    <w:rsid w:val="007F347A"/>
    <w:rsid w:val="007F3884"/>
    <w:rsid w:val="007F462D"/>
    <w:rsid w:val="007F486C"/>
    <w:rsid w:val="007F4B70"/>
    <w:rsid w:val="007F578C"/>
    <w:rsid w:val="007F58D3"/>
    <w:rsid w:val="007F6F95"/>
    <w:rsid w:val="007F7188"/>
    <w:rsid w:val="007F7239"/>
    <w:rsid w:val="007F7648"/>
    <w:rsid w:val="007F795D"/>
    <w:rsid w:val="007F79CC"/>
    <w:rsid w:val="008002DB"/>
    <w:rsid w:val="00800352"/>
    <w:rsid w:val="008004A9"/>
    <w:rsid w:val="0080078D"/>
    <w:rsid w:val="0080100E"/>
    <w:rsid w:val="0080140C"/>
    <w:rsid w:val="00801AFE"/>
    <w:rsid w:val="008020D3"/>
    <w:rsid w:val="00802646"/>
    <w:rsid w:val="00803412"/>
    <w:rsid w:val="00804C05"/>
    <w:rsid w:val="00805723"/>
    <w:rsid w:val="00805AAA"/>
    <w:rsid w:val="00805FC7"/>
    <w:rsid w:val="008063A7"/>
    <w:rsid w:val="0080728B"/>
    <w:rsid w:val="0081018D"/>
    <w:rsid w:val="008106DF"/>
    <w:rsid w:val="00810AD4"/>
    <w:rsid w:val="00811232"/>
    <w:rsid w:val="00811368"/>
    <w:rsid w:val="00812392"/>
    <w:rsid w:val="008129DF"/>
    <w:rsid w:val="00812B0C"/>
    <w:rsid w:val="00812D26"/>
    <w:rsid w:val="00812FC5"/>
    <w:rsid w:val="008135AF"/>
    <w:rsid w:val="00813D4E"/>
    <w:rsid w:val="00814019"/>
    <w:rsid w:val="008144FD"/>
    <w:rsid w:val="008147DF"/>
    <w:rsid w:val="00814E0B"/>
    <w:rsid w:val="00814EE9"/>
    <w:rsid w:val="00815924"/>
    <w:rsid w:val="00815DC6"/>
    <w:rsid w:val="00815E2E"/>
    <w:rsid w:val="008162B2"/>
    <w:rsid w:val="00816FA6"/>
    <w:rsid w:val="0081718D"/>
    <w:rsid w:val="008172A5"/>
    <w:rsid w:val="00817357"/>
    <w:rsid w:val="008179A6"/>
    <w:rsid w:val="00817E34"/>
    <w:rsid w:val="00820447"/>
    <w:rsid w:val="00820CA2"/>
    <w:rsid w:val="00820FD7"/>
    <w:rsid w:val="00821241"/>
    <w:rsid w:val="00821920"/>
    <w:rsid w:val="008231B6"/>
    <w:rsid w:val="00823D5F"/>
    <w:rsid w:val="008240E2"/>
    <w:rsid w:val="00824156"/>
    <w:rsid w:val="008242EE"/>
    <w:rsid w:val="00824AD0"/>
    <w:rsid w:val="00824C11"/>
    <w:rsid w:val="00825362"/>
    <w:rsid w:val="008257AC"/>
    <w:rsid w:val="00826EC1"/>
    <w:rsid w:val="00826F97"/>
    <w:rsid w:val="00827073"/>
    <w:rsid w:val="008271F6"/>
    <w:rsid w:val="00827337"/>
    <w:rsid w:val="0083042B"/>
    <w:rsid w:val="00830592"/>
    <w:rsid w:val="00830728"/>
    <w:rsid w:val="008309D7"/>
    <w:rsid w:val="00830EE5"/>
    <w:rsid w:val="00831135"/>
    <w:rsid w:val="00831300"/>
    <w:rsid w:val="00831525"/>
    <w:rsid w:val="00831DA8"/>
    <w:rsid w:val="008327C4"/>
    <w:rsid w:val="00833430"/>
    <w:rsid w:val="00833B72"/>
    <w:rsid w:val="00833C88"/>
    <w:rsid w:val="0083460B"/>
    <w:rsid w:val="00834D86"/>
    <w:rsid w:val="00834DCB"/>
    <w:rsid w:val="00835722"/>
    <w:rsid w:val="00836992"/>
    <w:rsid w:val="00836A93"/>
    <w:rsid w:val="00836C3A"/>
    <w:rsid w:val="00837F9E"/>
    <w:rsid w:val="0084007C"/>
    <w:rsid w:val="0084050E"/>
    <w:rsid w:val="008406DE"/>
    <w:rsid w:val="00840789"/>
    <w:rsid w:val="00840C2B"/>
    <w:rsid w:val="0084169D"/>
    <w:rsid w:val="00841796"/>
    <w:rsid w:val="008417BE"/>
    <w:rsid w:val="00841E6D"/>
    <w:rsid w:val="008426B4"/>
    <w:rsid w:val="0084331F"/>
    <w:rsid w:val="0084343A"/>
    <w:rsid w:val="008437CA"/>
    <w:rsid w:val="00843818"/>
    <w:rsid w:val="00843DA8"/>
    <w:rsid w:val="00843F38"/>
    <w:rsid w:val="00844485"/>
    <w:rsid w:val="00844AB4"/>
    <w:rsid w:val="0084502F"/>
    <w:rsid w:val="0084540B"/>
    <w:rsid w:val="00845769"/>
    <w:rsid w:val="00846335"/>
    <w:rsid w:val="008468C8"/>
    <w:rsid w:val="0084706B"/>
    <w:rsid w:val="0084722C"/>
    <w:rsid w:val="0084734B"/>
    <w:rsid w:val="0084750E"/>
    <w:rsid w:val="00847CD1"/>
    <w:rsid w:val="00852140"/>
    <w:rsid w:val="00852CA4"/>
    <w:rsid w:val="008532F6"/>
    <w:rsid w:val="00853F09"/>
    <w:rsid w:val="00853FFE"/>
    <w:rsid w:val="008551E6"/>
    <w:rsid w:val="008552A6"/>
    <w:rsid w:val="0085572D"/>
    <w:rsid w:val="00855B37"/>
    <w:rsid w:val="0085622B"/>
    <w:rsid w:val="00856435"/>
    <w:rsid w:val="00856A49"/>
    <w:rsid w:val="00856F28"/>
    <w:rsid w:val="008573A3"/>
    <w:rsid w:val="008579B1"/>
    <w:rsid w:val="00857D76"/>
    <w:rsid w:val="00861B81"/>
    <w:rsid w:val="0086240A"/>
    <w:rsid w:val="008625F7"/>
    <w:rsid w:val="00862C6A"/>
    <w:rsid w:val="00863D05"/>
    <w:rsid w:val="00864247"/>
    <w:rsid w:val="0086439B"/>
    <w:rsid w:val="0086458B"/>
    <w:rsid w:val="00864B0F"/>
    <w:rsid w:val="00864DF0"/>
    <w:rsid w:val="008650C0"/>
    <w:rsid w:val="0086524B"/>
    <w:rsid w:val="00865A03"/>
    <w:rsid w:val="008660B6"/>
    <w:rsid w:val="008662D0"/>
    <w:rsid w:val="00866997"/>
    <w:rsid w:val="008671E0"/>
    <w:rsid w:val="008675A9"/>
    <w:rsid w:val="008677E4"/>
    <w:rsid w:val="00867FE9"/>
    <w:rsid w:val="008702C7"/>
    <w:rsid w:val="00871361"/>
    <w:rsid w:val="0087137A"/>
    <w:rsid w:val="008716AC"/>
    <w:rsid w:val="00871AC7"/>
    <w:rsid w:val="00871D05"/>
    <w:rsid w:val="00872893"/>
    <w:rsid w:val="00872A3A"/>
    <w:rsid w:val="00872CC6"/>
    <w:rsid w:val="00873331"/>
    <w:rsid w:val="00873A10"/>
    <w:rsid w:val="00874735"/>
    <w:rsid w:val="008747FF"/>
    <w:rsid w:val="00874F70"/>
    <w:rsid w:val="00875297"/>
    <w:rsid w:val="008754E9"/>
    <w:rsid w:val="0087689B"/>
    <w:rsid w:val="00876A8C"/>
    <w:rsid w:val="00876C10"/>
    <w:rsid w:val="008772AF"/>
    <w:rsid w:val="00877A17"/>
    <w:rsid w:val="00877C78"/>
    <w:rsid w:val="0088059B"/>
    <w:rsid w:val="008809EE"/>
    <w:rsid w:val="00881BC3"/>
    <w:rsid w:val="00881F93"/>
    <w:rsid w:val="00882931"/>
    <w:rsid w:val="00882DCA"/>
    <w:rsid w:val="00882ECC"/>
    <w:rsid w:val="0088365A"/>
    <w:rsid w:val="00883739"/>
    <w:rsid w:val="0088418A"/>
    <w:rsid w:val="008842FB"/>
    <w:rsid w:val="0088476E"/>
    <w:rsid w:val="00884AEE"/>
    <w:rsid w:val="0088586B"/>
    <w:rsid w:val="00885BF0"/>
    <w:rsid w:val="008867A6"/>
    <w:rsid w:val="00886CDD"/>
    <w:rsid w:val="0088723D"/>
    <w:rsid w:val="0088746D"/>
    <w:rsid w:val="00887489"/>
    <w:rsid w:val="0089008E"/>
    <w:rsid w:val="00890418"/>
    <w:rsid w:val="00890E6A"/>
    <w:rsid w:val="008916E3"/>
    <w:rsid w:val="00891B52"/>
    <w:rsid w:val="00891B62"/>
    <w:rsid w:val="00892366"/>
    <w:rsid w:val="00892452"/>
    <w:rsid w:val="008935C6"/>
    <w:rsid w:val="00893940"/>
    <w:rsid w:val="00893A23"/>
    <w:rsid w:val="00893A92"/>
    <w:rsid w:val="00893C66"/>
    <w:rsid w:val="00893DF8"/>
    <w:rsid w:val="008943B5"/>
    <w:rsid w:val="008943F4"/>
    <w:rsid w:val="00894B16"/>
    <w:rsid w:val="00894C7A"/>
    <w:rsid w:val="00895058"/>
    <w:rsid w:val="00895D8C"/>
    <w:rsid w:val="008963A5"/>
    <w:rsid w:val="00896AB3"/>
    <w:rsid w:val="00896E65"/>
    <w:rsid w:val="0089719C"/>
    <w:rsid w:val="00897CB6"/>
    <w:rsid w:val="00897D3D"/>
    <w:rsid w:val="00897F35"/>
    <w:rsid w:val="008A063F"/>
    <w:rsid w:val="008A0A43"/>
    <w:rsid w:val="008A0E9E"/>
    <w:rsid w:val="008A1085"/>
    <w:rsid w:val="008A1EEA"/>
    <w:rsid w:val="008A21E5"/>
    <w:rsid w:val="008A253E"/>
    <w:rsid w:val="008A2F0B"/>
    <w:rsid w:val="008A49A8"/>
    <w:rsid w:val="008A527D"/>
    <w:rsid w:val="008A527E"/>
    <w:rsid w:val="008A5E69"/>
    <w:rsid w:val="008A603F"/>
    <w:rsid w:val="008A6145"/>
    <w:rsid w:val="008A6448"/>
    <w:rsid w:val="008A67B4"/>
    <w:rsid w:val="008B0119"/>
    <w:rsid w:val="008B021B"/>
    <w:rsid w:val="008B0A37"/>
    <w:rsid w:val="008B0BB8"/>
    <w:rsid w:val="008B0E1F"/>
    <w:rsid w:val="008B1CB2"/>
    <w:rsid w:val="008B1FA9"/>
    <w:rsid w:val="008B2025"/>
    <w:rsid w:val="008B2778"/>
    <w:rsid w:val="008B3256"/>
    <w:rsid w:val="008B3AA7"/>
    <w:rsid w:val="008B3AFA"/>
    <w:rsid w:val="008B447D"/>
    <w:rsid w:val="008B5822"/>
    <w:rsid w:val="008B6672"/>
    <w:rsid w:val="008B6FE2"/>
    <w:rsid w:val="008B73B1"/>
    <w:rsid w:val="008B7B78"/>
    <w:rsid w:val="008C03B0"/>
    <w:rsid w:val="008C059E"/>
    <w:rsid w:val="008C0B7D"/>
    <w:rsid w:val="008C1BCE"/>
    <w:rsid w:val="008C2258"/>
    <w:rsid w:val="008C3A31"/>
    <w:rsid w:val="008C3CD3"/>
    <w:rsid w:val="008C3DE0"/>
    <w:rsid w:val="008C3EA7"/>
    <w:rsid w:val="008C413F"/>
    <w:rsid w:val="008C59DA"/>
    <w:rsid w:val="008C5AA3"/>
    <w:rsid w:val="008C5F04"/>
    <w:rsid w:val="008C6218"/>
    <w:rsid w:val="008C6620"/>
    <w:rsid w:val="008C6824"/>
    <w:rsid w:val="008C6A7E"/>
    <w:rsid w:val="008C6B86"/>
    <w:rsid w:val="008C6C64"/>
    <w:rsid w:val="008C7013"/>
    <w:rsid w:val="008C706D"/>
    <w:rsid w:val="008C7BD6"/>
    <w:rsid w:val="008C7E46"/>
    <w:rsid w:val="008D25B4"/>
    <w:rsid w:val="008D2A39"/>
    <w:rsid w:val="008D31ED"/>
    <w:rsid w:val="008D38FF"/>
    <w:rsid w:val="008D3C61"/>
    <w:rsid w:val="008D3C7B"/>
    <w:rsid w:val="008D3E8F"/>
    <w:rsid w:val="008D4E4F"/>
    <w:rsid w:val="008D52E0"/>
    <w:rsid w:val="008D54D2"/>
    <w:rsid w:val="008D560C"/>
    <w:rsid w:val="008D569D"/>
    <w:rsid w:val="008D56AE"/>
    <w:rsid w:val="008D5DC6"/>
    <w:rsid w:val="008D5E5D"/>
    <w:rsid w:val="008D5E99"/>
    <w:rsid w:val="008D664A"/>
    <w:rsid w:val="008D6A9F"/>
    <w:rsid w:val="008D7BB2"/>
    <w:rsid w:val="008D7FD6"/>
    <w:rsid w:val="008E03B1"/>
    <w:rsid w:val="008E07E8"/>
    <w:rsid w:val="008E0BCA"/>
    <w:rsid w:val="008E0DF7"/>
    <w:rsid w:val="008E0DFF"/>
    <w:rsid w:val="008E0E45"/>
    <w:rsid w:val="008E11D4"/>
    <w:rsid w:val="008E1414"/>
    <w:rsid w:val="008E1697"/>
    <w:rsid w:val="008E195F"/>
    <w:rsid w:val="008E2119"/>
    <w:rsid w:val="008E2286"/>
    <w:rsid w:val="008E2634"/>
    <w:rsid w:val="008E352E"/>
    <w:rsid w:val="008E4021"/>
    <w:rsid w:val="008E4F8C"/>
    <w:rsid w:val="008E58BD"/>
    <w:rsid w:val="008E5A2E"/>
    <w:rsid w:val="008E5D7B"/>
    <w:rsid w:val="008E6822"/>
    <w:rsid w:val="008E6A22"/>
    <w:rsid w:val="008E6C95"/>
    <w:rsid w:val="008E6F54"/>
    <w:rsid w:val="008E7524"/>
    <w:rsid w:val="008F0869"/>
    <w:rsid w:val="008F0FE3"/>
    <w:rsid w:val="008F1496"/>
    <w:rsid w:val="008F1D7C"/>
    <w:rsid w:val="008F1F0A"/>
    <w:rsid w:val="008F2728"/>
    <w:rsid w:val="008F303A"/>
    <w:rsid w:val="008F3079"/>
    <w:rsid w:val="008F358C"/>
    <w:rsid w:val="008F52AB"/>
    <w:rsid w:val="008F5B1F"/>
    <w:rsid w:val="008F6143"/>
    <w:rsid w:val="008F6353"/>
    <w:rsid w:val="008F656D"/>
    <w:rsid w:val="008F6D0F"/>
    <w:rsid w:val="008F6FA7"/>
    <w:rsid w:val="008F76D6"/>
    <w:rsid w:val="00900A74"/>
    <w:rsid w:val="00900D70"/>
    <w:rsid w:val="00900EB2"/>
    <w:rsid w:val="00901D7E"/>
    <w:rsid w:val="009023BF"/>
    <w:rsid w:val="009026EC"/>
    <w:rsid w:val="00903148"/>
    <w:rsid w:val="0090345D"/>
    <w:rsid w:val="00903EB3"/>
    <w:rsid w:val="00904424"/>
    <w:rsid w:val="0090477C"/>
    <w:rsid w:val="00904F1D"/>
    <w:rsid w:val="0090688B"/>
    <w:rsid w:val="009069CF"/>
    <w:rsid w:val="00906BA2"/>
    <w:rsid w:val="00906EC7"/>
    <w:rsid w:val="00907A26"/>
    <w:rsid w:val="00907FCA"/>
    <w:rsid w:val="00910789"/>
    <w:rsid w:val="00910BAA"/>
    <w:rsid w:val="00910CDD"/>
    <w:rsid w:val="0091156E"/>
    <w:rsid w:val="0091176C"/>
    <w:rsid w:val="009122E0"/>
    <w:rsid w:val="009124D5"/>
    <w:rsid w:val="00912CDD"/>
    <w:rsid w:val="00913311"/>
    <w:rsid w:val="009134BA"/>
    <w:rsid w:val="00913D30"/>
    <w:rsid w:val="00913E29"/>
    <w:rsid w:val="00914A49"/>
    <w:rsid w:val="00914D49"/>
    <w:rsid w:val="00914EA4"/>
    <w:rsid w:val="00915A2A"/>
    <w:rsid w:val="00915DD0"/>
    <w:rsid w:val="00915F11"/>
    <w:rsid w:val="00917510"/>
    <w:rsid w:val="009205A0"/>
    <w:rsid w:val="00920BE8"/>
    <w:rsid w:val="00920E3D"/>
    <w:rsid w:val="0092101F"/>
    <w:rsid w:val="009212B0"/>
    <w:rsid w:val="0092294B"/>
    <w:rsid w:val="009229C2"/>
    <w:rsid w:val="00922BD7"/>
    <w:rsid w:val="00922D64"/>
    <w:rsid w:val="00923A6B"/>
    <w:rsid w:val="00923C19"/>
    <w:rsid w:val="00923C50"/>
    <w:rsid w:val="00923E42"/>
    <w:rsid w:val="0092445E"/>
    <w:rsid w:val="0092491D"/>
    <w:rsid w:val="009249D2"/>
    <w:rsid w:val="00925EFF"/>
    <w:rsid w:val="009264E7"/>
    <w:rsid w:val="009268AA"/>
    <w:rsid w:val="0092698E"/>
    <w:rsid w:val="00926FD6"/>
    <w:rsid w:val="009270AA"/>
    <w:rsid w:val="00927611"/>
    <w:rsid w:val="009276B0"/>
    <w:rsid w:val="00927DA7"/>
    <w:rsid w:val="0093033B"/>
    <w:rsid w:val="00930941"/>
    <w:rsid w:val="00930993"/>
    <w:rsid w:val="00932338"/>
    <w:rsid w:val="009323FF"/>
    <w:rsid w:val="00932453"/>
    <w:rsid w:val="009328AC"/>
    <w:rsid w:val="00933038"/>
    <w:rsid w:val="00933184"/>
    <w:rsid w:val="00933F62"/>
    <w:rsid w:val="00934698"/>
    <w:rsid w:val="00934D9A"/>
    <w:rsid w:val="00934D9C"/>
    <w:rsid w:val="00934F0A"/>
    <w:rsid w:val="0093567B"/>
    <w:rsid w:val="009373A5"/>
    <w:rsid w:val="009373B8"/>
    <w:rsid w:val="009404DF"/>
    <w:rsid w:val="009407F2"/>
    <w:rsid w:val="00940DB1"/>
    <w:rsid w:val="009415A8"/>
    <w:rsid w:val="00941C00"/>
    <w:rsid w:val="00942441"/>
    <w:rsid w:val="0094263D"/>
    <w:rsid w:val="0094277B"/>
    <w:rsid w:val="00942E7B"/>
    <w:rsid w:val="009432F7"/>
    <w:rsid w:val="009434FB"/>
    <w:rsid w:val="0094351E"/>
    <w:rsid w:val="009441BD"/>
    <w:rsid w:val="00944779"/>
    <w:rsid w:val="009447BA"/>
    <w:rsid w:val="00944B55"/>
    <w:rsid w:val="0094538C"/>
    <w:rsid w:val="00945555"/>
    <w:rsid w:val="00945CE5"/>
    <w:rsid w:val="00946001"/>
    <w:rsid w:val="00946402"/>
    <w:rsid w:val="009469DE"/>
    <w:rsid w:val="00946C66"/>
    <w:rsid w:val="00947240"/>
    <w:rsid w:val="0094786E"/>
    <w:rsid w:val="009479A9"/>
    <w:rsid w:val="00947BAB"/>
    <w:rsid w:val="00947DDE"/>
    <w:rsid w:val="00947ED9"/>
    <w:rsid w:val="00950853"/>
    <w:rsid w:val="009513CA"/>
    <w:rsid w:val="009520BF"/>
    <w:rsid w:val="00952DDB"/>
    <w:rsid w:val="0095410A"/>
    <w:rsid w:val="00954C19"/>
    <w:rsid w:val="00954C72"/>
    <w:rsid w:val="00954D0E"/>
    <w:rsid w:val="00955092"/>
    <w:rsid w:val="00955D76"/>
    <w:rsid w:val="00955E71"/>
    <w:rsid w:val="00955F17"/>
    <w:rsid w:val="00956135"/>
    <w:rsid w:val="00956454"/>
    <w:rsid w:val="00956C37"/>
    <w:rsid w:val="00956E58"/>
    <w:rsid w:val="00956F81"/>
    <w:rsid w:val="009577CC"/>
    <w:rsid w:val="00957E9F"/>
    <w:rsid w:val="009601BC"/>
    <w:rsid w:val="009603DC"/>
    <w:rsid w:val="00960754"/>
    <w:rsid w:val="009607F5"/>
    <w:rsid w:val="00961007"/>
    <w:rsid w:val="0096146B"/>
    <w:rsid w:val="0096160C"/>
    <w:rsid w:val="00961CA2"/>
    <w:rsid w:val="009626A3"/>
    <w:rsid w:val="009628C9"/>
    <w:rsid w:val="009634D1"/>
    <w:rsid w:val="00963589"/>
    <w:rsid w:val="00963A01"/>
    <w:rsid w:val="00963CCB"/>
    <w:rsid w:val="009646D7"/>
    <w:rsid w:val="0096489F"/>
    <w:rsid w:val="009651BE"/>
    <w:rsid w:val="009655C3"/>
    <w:rsid w:val="00965619"/>
    <w:rsid w:val="00965739"/>
    <w:rsid w:val="00965969"/>
    <w:rsid w:val="009660F3"/>
    <w:rsid w:val="00966376"/>
    <w:rsid w:val="00967836"/>
    <w:rsid w:val="00967FAC"/>
    <w:rsid w:val="00970D26"/>
    <w:rsid w:val="00970E75"/>
    <w:rsid w:val="00971272"/>
    <w:rsid w:val="00971A07"/>
    <w:rsid w:val="009722BB"/>
    <w:rsid w:val="00972998"/>
    <w:rsid w:val="00972D12"/>
    <w:rsid w:val="00973EAA"/>
    <w:rsid w:val="00974348"/>
    <w:rsid w:val="009749FB"/>
    <w:rsid w:val="00974B86"/>
    <w:rsid w:val="00974F82"/>
    <w:rsid w:val="009754FE"/>
    <w:rsid w:val="00975577"/>
    <w:rsid w:val="00976279"/>
    <w:rsid w:val="0097633F"/>
    <w:rsid w:val="00976BEA"/>
    <w:rsid w:val="00976E57"/>
    <w:rsid w:val="00977B05"/>
    <w:rsid w:val="00977D16"/>
    <w:rsid w:val="00977D8C"/>
    <w:rsid w:val="00977D9E"/>
    <w:rsid w:val="00980F5B"/>
    <w:rsid w:val="009817BC"/>
    <w:rsid w:val="009823AD"/>
    <w:rsid w:val="00982A62"/>
    <w:rsid w:val="0098381D"/>
    <w:rsid w:val="00983FA9"/>
    <w:rsid w:val="00984881"/>
    <w:rsid w:val="009849FE"/>
    <w:rsid w:val="00985B4A"/>
    <w:rsid w:val="00985B7A"/>
    <w:rsid w:val="00985CEB"/>
    <w:rsid w:val="00985F74"/>
    <w:rsid w:val="00986215"/>
    <w:rsid w:val="0098626A"/>
    <w:rsid w:val="0098640F"/>
    <w:rsid w:val="0098642E"/>
    <w:rsid w:val="0098671D"/>
    <w:rsid w:val="00986C82"/>
    <w:rsid w:val="00986D37"/>
    <w:rsid w:val="0098753F"/>
    <w:rsid w:val="0098767F"/>
    <w:rsid w:val="00987CE3"/>
    <w:rsid w:val="0099105B"/>
    <w:rsid w:val="0099165B"/>
    <w:rsid w:val="0099212D"/>
    <w:rsid w:val="00992192"/>
    <w:rsid w:val="00992E53"/>
    <w:rsid w:val="0099336C"/>
    <w:rsid w:val="009938AB"/>
    <w:rsid w:val="009938B5"/>
    <w:rsid w:val="00993F53"/>
    <w:rsid w:val="00994037"/>
    <w:rsid w:val="0099482B"/>
    <w:rsid w:val="00994AA5"/>
    <w:rsid w:val="0099531C"/>
    <w:rsid w:val="00995927"/>
    <w:rsid w:val="00995C24"/>
    <w:rsid w:val="00995F45"/>
    <w:rsid w:val="00997232"/>
    <w:rsid w:val="00997F1B"/>
    <w:rsid w:val="009A00D9"/>
    <w:rsid w:val="009A01CC"/>
    <w:rsid w:val="009A088A"/>
    <w:rsid w:val="009A09DD"/>
    <w:rsid w:val="009A0A9D"/>
    <w:rsid w:val="009A1193"/>
    <w:rsid w:val="009A1312"/>
    <w:rsid w:val="009A265F"/>
    <w:rsid w:val="009A3629"/>
    <w:rsid w:val="009A3BC5"/>
    <w:rsid w:val="009A3DDB"/>
    <w:rsid w:val="009A544A"/>
    <w:rsid w:val="009A62B5"/>
    <w:rsid w:val="009A62D6"/>
    <w:rsid w:val="009B0030"/>
    <w:rsid w:val="009B0400"/>
    <w:rsid w:val="009B0E72"/>
    <w:rsid w:val="009B188F"/>
    <w:rsid w:val="009B1F90"/>
    <w:rsid w:val="009B1F96"/>
    <w:rsid w:val="009B235E"/>
    <w:rsid w:val="009B249A"/>
    <w:rsid w:val="009B276E"/>
    <w:rsid w:val="009B281E"/>
    <w:rsid w:val="009B28FA"/>
    <w:rsid w:val="009B35ED"/>
    <w:rsid w:val="009B4784"/>
    <w:rsid w:val="009B4969"/>
    <w:rsid w:val="009B4D31"/>
    <w:rsid w:val="009B5070"/>
    <w:rsid w:val="009B574A"/>
    <w:rsid w:val="009B5947"/>
    <w:rsid w:val="009B5B19"/>
    <w:rsid w:val="009B638E"/>
    <w:rsid w:val="009C02E8"/>
    <w:rsid w:val="009C08B8"/>
    <w:rsid w:val="009C09B6"/>
    <w:rsid w:val="009C0E21"/>
    <w:rsid w:val="009C1157"/>
    <w:rsid w:val="009C1F24"/>
    <w:rsid w:val="009C2225"/>
    <w:rsid w:val="009C236A"/>
    <w:rsid w:val="009C2B2D"/>
    <w:rsid w:val="009C2CD9"/>
    <w:rsid w:val="009C35DC"/>
    <w:rsid w:val="009C36D2"/>
    <w:rsid w:val="009C40AF"/>
    <w:rsid w:val="009C46BC"/>
    <w:rsid w:val="009C4919"/>
    <w:rsid w:val="009C4ED7"/>
    <w:rsid w:val="009C4FFA"/>
    <w:rsid w:val="009C5366"/>
    <w:rsid w:val="009C53F4"/>
    <w:rsid w:val="009C554B"/>
    <w:rsid w:val="009C55EC"/>
    <w:rsid w:val="009C6606"/>
    <w:rsid w:val="009C6738"/>
    <w:rsid w:val="009C6A28"/>
    <w:rsid w:val="009C6A45"/>
    <w:rsid w:val="009C6BF6"/>
    <w:rsid w:val="009C6E0A"/>
    <w:rsid w:val="009C727C"/>
    <w:rsid w:val="009D01FC"/>
    <w:rsid w:val="009D03AC"/>
    <w:rsid w:val="009D052F"/>
    <w:rsid w:val="009D0C28"/>
    <w:rsid w:val="009D0D5F"/>
    <w:rsid w:val="009D1C36"/>
    <w:rsid w:val="009D1C7E"/>
    <w:rsid w:val="009D2425"/>
    <w:rsid w:val="009D303F"/>
    <w:rsid w:val="009D31B0"/>
    <w:rsid w:val="009D3A80"/>
    <w:rsid w:val="009D3B5E"/>
    <w:rsid w:val="009D3F62"/>
    <w:rsid w:val="009D40EB"/>
    <w:rsid w:val="009D4C53"/>
    <w:rsid w:val="009D4DF3"/>
    <w:rsid w:val="009D5299"/>
    <w:rsid w:val="009D5443"/>
    <w:rsid w:val="009D5647"/>
    <w:rsid w:val="009D58E3"/>
    <w:rsid w:val="009D78D4"/>
    <w:rsid w:val="009E0580"/>
    <w:rsid w:val="009E07F1"/>
    <w:rsid w:val="009E0F3F"/>
    <w:rsid w:val="009E0FD0"/>
    <w:rsid w:val="009E1064"/>
    <w:rsid w:val="009E1566"/>
    <w:rsid w:val="009E15B8"/>
    <w:rsid w:val="009E1C9B"/>
    <w:rsid w:val="009E1F33"/>
    <w:rsid w:val="009E2167"/>
    <w:rsid w:val="009E21FD"/>
    <w:rsid w:val="009E24D5"/>
    <w:rsid w:val="009E2BB3"/>
    <w:rsid w:val="009E332B"/>
    <w:rsid w:val="009E3EE7"/>
    <w:rsid w:val="009E4182"/>
    <w:rsid w:val="009E42B4"/>
    <w:rsid w:val="009E45A0"/>
    <w:rsid w:val="009E4D36"/>
    <w:rsid w:val="009E53A5"/>
    <w:rsid w:val="009E5945"/>
    <w:rsid w:val="009E600B"/>
    <w:rsid w:val="009E606A"/>
    <w:rsid w:val="009E678C"/>
    <w:rsid w:val="009E7283"/>
    <w:rsid w:val="009E7413"/>
    <w:rsid w:val="009E7A68"/>
    <w:rsid w:val="009E7E85"/>
    <w:rsid w:val="009E7FA0"/>
    <w:rsid w:val="009E7FB9"/>
    <w:rsid w:val="009F0D2E"/>
    <w:rsid w:val="009F0D5F"/>
    <w:rsid w:val="009F1866"/>
    <w:rsid w:val="009F29E9"/>
    <w:rsid w:val="009F3857"/>
    <w:rsid w:val="009F3BA0"/>
    <w:rsid w:val="009F41BB"/>
    <w:rsid w:val="009F4476"/>
    <w:rsid w:val="009F49F7"/>
    <w:rsid w:val="009F4FDE"/>
    <w:rsid w:val="009F5236"/>
    <w:rsid w:val="009F552A"/>
    <w:rsid w:val="009F55A1"/>
    <w:rsid w:val="009F5A0A"/>
    <w:rsid w:val="009F5EFC"/>
    <w:rsid w:val="009F6573"/>
    <w:rsid w:val="009F6645"/>
    <w:rsid w:val="009F69DB"/>
    <w:rsid w:val="009F74DE"/>
    <w:rsid w:val="009F76FC"/>
    <w:rsid w:val="00A003BD"/>
    <w:rsid w:val="00A00815"/>
    <w:rsid w:val="00A008ED"/>
    <w:rsid w:val="00A00BC8"/>
    <w:rsid w:val="00A00ED3"/>
    <w:rsid w:val="00A0115C"/>
    <w:rsid w:val="00A013AC"/>
    <w:rsid w:val="00A01927"/>
    <w:rsid w:val="00A0271C"/>
    <w:rsid w:val="00A029D0"/>
    <w:rsid w:val="00A03118"/>
    <w:rsid w:val="00A03452"/>
    <w:rsid w:val="00A03519"/>
    <w:rsid w:val="00A04093"/>
    <w:rsid w:val="00A04819"/>
    <w:rsid w:val="00A04A9C"/>
    <w:rsid w:val="00A04BEB"/>
    <w:rsid w:val="00A04DC8"/>
    <w:rsid w:val="00A057D7"/>
    <w:rsid w:val="00A05B0A"/>
    <w:rsid w:val="00A05B39"/>
    <w:rsid w:val="00A05CF9"/>
    <w:rsid w:val="00A0685A"/>
    <w:rsid w:val="00A06E20"/>
    <w:rsid w:val="00A073F3"/>
    <w:rsid w:val="00A0761A"/>
    <w:rsid w:val="00A07C0D"/>
    <w:rsid w:val="00A07DC1"/>
    <w:rsid w:val="00A10020"/>
    <w:rsid w:val="00A1050A"/>
    <w:rsid w:val="00A10AEC"/>
    <w:rsid w:val="00A10D94"/>
    <w:rsid w:val="00A112F8"/>
    <w:rsid w:val="00A1188E"/>
    <w:rsid w:val="00A125BA"/>
    <w:rsid w:val="00A12E1A"/>
    <w:rsid w:val="00A12FED"/>
    <w:rsid w:val="00A130D1"/>
    <w:rsid w:val="00A131AC"/>
    <w:rsid w:val="00A13554"/>
    <w:rsid w:val="00A141C4"/>
    <w:rsid w:val="00A141C9"/>
    <w:rsid w:val="00A145C1"/>
    <w:rsid w:val="00A147F8"/>
    <w:rsid w:val="00A152AD"/>
    <w:rsid w:val="00A154EE"/>
    <w:rsid w:val="00A15554"/>
    <w:rsid w:val="00A15AE9"/>
    <w:rsid w:val="00A15CB2"/>
    <w:rsid w:val="00A15E80"/>
    <w:rsid w:val="00A15F64"/>
    <w:rsid w:val="00A15F9B"/>
    <w:rsid w:val="00A1629F"/>
    <w:rsid w:val="00A16589"/>
    <w:rsid w:val="00A17686"/>
    <w:rsid w:val="00A176DC"/>
    <w:rsid w:val="00A20659"/>
    <w:rsid w:val="00A20661"/>
    <w:rsid w:val="00A20A4D"/>
    <w:rsid w:val="00A20EBC"/>
    <w:rsid w:val="00A22EFC"/>
    <w:rsid w:val="00A231DF"/>
    <w:rsid w:val="00A24F31"/>
    <w:rsid w:val="00A24F42"/>
    <w:rsid w:val="00A25306"/>
    <w:rsid w:val="00A2548F"/>
    <w:rsid w:val="00A255A6"/>
    <w:rsid w:val="00A26052"/>
    <w:rsid w:val="00A26291"/>
    <w:rsid w:val="00A262A8"/>
    <w:rsid w:val="00A262DC"/>
    <w:rsid w:val="00A26DE6"/>
    <w:rsid w:val="00A272E6"/>
    <w:rsid w:val="00A27426"/>
    <w:rsid w:val="00A27C47"/>
    <w:rsid w:val="00A30BB0"/>
    <w:rsid w:val="00A30BDD"/>
    <w:rsid w:val="00A310E0"/>
    <w:rsid w:val="00A31389"/>
    <w:rsid w:val="00A31D01"/>
    <w:rsid w:val="00A31D08"/>
    <w:rsid w:val="00A3254F"/>
    <w:rsid w:val="00A32BB6"/>
    <w:rsid w:val="00A32FB2"/>
    <w:rsid w:val="00A3397F"/>
    <w:rsid w:val="00A33BD3"/>
    <w:rsid w:val="00A342AD"/>
    <w:rsid w:val="00A351A0"/>
    <w:rsid w:val="00A35933"/>
    <w:rsid w:val="00A35AE6"/>
    <w:rsid w:val="00A367D0"/>
    <w:rsid w:val="00A36BE6"/>
    <w:rsid w:val="00A36D19"/>
    <w:rsid w:val="00A370C5"/>
    <w:rsid w:val="00A37217"/>
    <w:rsid w:val="00A37560"/>
    <w:rsid w:val="00A37593"/>
    <w:rsid w:val="00A41E2C"/>
    <w:rsid w:val="00A42403"/>
    <w:rsid w:val="00A42533"/>
    <w:rsid w:val="00A426B3"/>
    <w:rsid w:val="00A428A0"/>
    <w:rsid w:val="00A42C82"/>
    <w:rsid w:val="00A44272"/>
    <w:rsid w:val="00A44AFC"/>
    <w:rsid w:val="00A45ABB"/>
    <w:rsid w:val="00A45BD4"/>
    <w:rsid w:val="00A46166"/>
    <w:rsid w:val="00A463B2"/>
    <w:rsid w:val="00A466C5"/>
    <w:rsid w:val="00A468BD"/>
    <w:rsid w:val="00A47010"/>
    <w:rsid w:val="00A478B2"/>
    <w:rsid w:val="00A47BB8"/>
    <w:rsid w:val="00A5025B"/>
    <w:rsid w:val="00A5028F"/>
    <w:rsid w:val="00A503B3"/>
    <w:rsid w:val="00A5040E"/>
    <w:rsid w:val="00A50521"/>
    <w:rsid w:val="00A506E4"/>
    <w:rsid w:val="00A50DC2"/>
    <w:rsid w:val="00A51B24"/>
    <w:rsid w:val="00A51C31"/>
    <w:rsid w:val="00A51F13"/>
    <w:rsid w:val="00A52310"/>
    <w:rsid w:val="00A527B7"/>
    <w:rsid w:val="00A52B33"/>
    <w:rsid w:val="00A52FEC"/>
    <w:rsid w:val="00A53482"/>
    <w:rsid w:val="00A53729"/>
    <w:rsid w:val="00A5381A"/>
    <w:rsid w:val="00A53CA2"/>
    <w:rsid w:val="00A53DF1"/>
    <w:rsid w:val="00A53F48"/>
    <w:rsid w:val="00A541B8"/>
    <w:rsid w:val="00A5453B"/>
    <w:rsid w:val="00A5461C"/>
    <w:rsid w:val="00A54AC6"/>
    <w:rsid w:val="00A5653F"/>
    <w:rsid w:val="00A56ADC"/>
    <w:rsid w:val="00A57256"/>
    <w:rsid w:val="00A5741C"/>
    <w:rsid w:val="00A57569"/>
    <w:rsid w:val="00A57F16"/>
    <w:rsid w:val="00A607D7"/>
    <w:rsid w:val="00A6086C"/>
    <w:rsid w:val="00A608B7"/>
    <w:rsid w:val="00A60FA7"/>
    <w:rsid w:val="00A6136B"/>
    <w:rsid w:val="00A61BEA"/>
    <w:rsid w:val="00A61D2A"/>
    <w:rsid w:val="00A628AA"/>
    <w:rsid w:val="00A62972"/>
    <w:rsid w:val="00A62E9D"/>
    <w:rsid w:val="00A63330"/>
    <w:rsid w:val="00A634B4"/>
    <w:rsid w:val="00A64533"/>
    <w:rsid w:val="00A6453E"/>
    <w:rsid w:val="00A64AEF"/>
    <w:rsid w:val="00A652A7"/>
    <w:rsid w:val="00A6563C"/>
    <w:rsid w:val="00A66B9A"/>
    <w:rsid w:val="00A67D7C"/>
    <w:rsid w:val="00A7019F"/>
    <w:rsid w:val="00A71861"/>
    <w:rsid w:val="00A725EF"/>
    <w:rsid w:val="00A72C1D"/>
    <w:rsid w:val="00A72D51"/>
    <w:rsid w:val="00A72E8A"/>
    <w:rsid w:val="00A732E7"/>
    <w:rsid w:val="00A73A2D"/>
    <w:rsid w:val="00A73CF7"/>
    <w:rsid w:val="00A73D34"/>
    <w:rsid w:val="00A746ED"/>
    <w:rsid w:val="00A74B5F"/>
    <w:rsid w:val="00A754AC"/>
    <w:rsid w:val="00A7579B"/>
    <w:rsid w:val="00A757E5"/>
    <w:rsid w:val="00A7594E"/>
    <w:rsid w:val="00A75EBB"/>
    <w:rsid w:val="00A7620D"/>
    <w:rsid w:val="00A76A80"/>
    <w:rsid w:val="00A7783D"/>
    <w:rsid w:val="00A77A75"/>
    <w:rsid w:val="00A8015E"/>
    <w:rsid w:val="00A80576"/>
    <w:rsid w:val="00A80732"/>
    <w:rsid w:val="00A80D26"/>
    <w:rsid w:val="00A80FC4"/>
    <w:rsid w:val="00A8124E"/>
    <w:rsid w:val="00A819BA"/>
    <w:rsid w:val="00A81EF3"/>
    <w:rsid w:val="00A8279C"/>
    <w:rsid w:val="00A832E7"/>
    <w:rsid w:val="00A8384C"/>
    <w:rsid w:val="00A83C22"/>
    <w:rsid w:val="00A83C3C"/>
    <w:rsid w:val="00A83E09"/>
    <w:rsid w:val="00A83E3D"/>
    <w:rsid w:val="00A83E61"/>
    <w:rsid w:val="00A84389"/>
    <w:rsid w:val="00A8439D"/>
    <w:rsid w:val="00A845AB"/>
    <w:rsid w:val="00A84ECB"/>
    <w:rsid w:val="00A85B99"/>
    <w:rsid w:val="00A85BFF"/>
    <w:rsid w:val="00A86296"/>
    <w:rsid w:val="00A86827"/>
    <w:rsid w:val="00A86DFA"/>
    <w:rsid w:val="00A86F52"/>
    <w:rsid w:val="00A8758D"/>
    <w:rsid w:val="00A875E4"/>
    <w:rsid w:val="00A87A7C"/>
    <w:rsid w:val="00A87AD5"/>
    <w:rsid w:val="00A904AF"/>
    <w:rsid w:val="00A90A1D"/>
    <w:rsid w:val="00A920A4"/>
    <w:rsid w:val="00A9251F"/>
    <w:rsid w:val="00A92C7F"/>
    <w:rsid w:val="00A92F4B"/>
    <w:rsid w:val="00A93414"/>
    <w:rsid w:val="00A93507"/>
    <w:rsid w:val="00A935B8"/>
    <w:rsid w:val="00A93BF0"/>
    <w:rsid w:val="00A93CB2"/>
    <w:rsid w:val="00A93EF9"/>
    <w:rsid w:val="00A94128"/>
    <w:rsid w:val="00A949C4"/>
    <w:rsid w:val="00A949CC"/>
    <w:rsid w:val="00A95190"/>
    <w:rsid w:val="00A95363"/>
    <w:rsid w:val="00A95636"/>
    <w:rsid w:val="00A96334"/>
    <w:rsid w:val="00A9657A"/>
    <w:rsid w:val="00A965BA"/>
    <w:rsid w:val="00A96C12"/>
    <w:rsid w:val="00A97414"/>
    <w:rsid w:val="00A978BB"/>
    <w:rsid w:val="00AA03AE"/>
    <w:rsid w:val="00AA0B8A"/>
    <w:rsid w:val="00AA1E22"/>
    <w:rsid w:val="00AA206E"/>
    <w:rsid w:val="00AA2A83"/>
    <w:rsid w:val="00AA3B6D"/>
    <w:rsid w:val="00AA46F6"/>
    <w:rsid w:val="00AA496E"/>
    <w:rsid w:val="00AA519A"/>
    <w:rsid w:val="00AA600C"/>
    <w:rsid w:val="00AA6435"/>
    <w:rsid w:val="00AA66E3"/>
    <w:rsid w:val="00AA6852"/>
    <w:rsid w:val="00AA6AE6"/>
    <w:rsid w:val="00AA71C9"/>
    <w:rsid w:val="00AA7BE5"/>
    <w:rsid w:val="00AB1718"/>
    <w:rsid w:val="00AB19BA"/>
    <w:rsid w:val="00AB1D8F"/>
    <w:rsid w:val="00AB2E9B"/>
    <w:rsid w:val="00AB3424"/>
    <w:rsid w:val="00AB44D5"/>
    <w:rsid w:val="00AB473D"/>
    <w:rsid w:val="00AB4911"/>
    <w:rsid w:val="00AB56C9"/>
    <w:rsid w:val="00AB5AE5"/>
    <w:rsid w:val="00AB6082"/>
    <w:rsid w:val="00AB6908"/>
    <w:rsid w:val="00AB706E"/>
    <w:rsid w:val="00AB7143"/>
    <w:rsid w:val="00AB7419"/>
    <w:rsid w:val="00AC03A9"/>
    <w:rsid w:val="00AC067C"/>
    <w:rsid w:val="00AC15F0"/>
    <w:rsid w:val="00AC1719"/>
    <w:rsid w:val="00AC1F97"/>
    <w:rsid w:val="00AC2078"/>
    <w:rsid w:val="00AC34C3"/>
    <w:rsid w:val="00AC47E9"/>
    <w:rsid w:val="00AC4848"/>
    <w:rsid w:val="00AC53B6"/>
    <w:rsid w:val="00AC5AA3"/>
    <w:rsid w:val="00AC652E"/>
    <w:rsid w:val="00AC73CE"/>
    <w:rsid w:val="00AC77A1"/>
    <w:rsid w:val="00AC7816"/>
    <w:rsid w:val="00AC7A19"/>
    <w:rsid w:val="00AC7B1B"/>
    <w:rsid w:val="00AD00D9"/>
    <w:rsid w:val="00AD0766"/>
    <w:rsid w:val="00AD0B92"/>
    <w:rsid w:val="00AD13F9"/>
    <w:rsid w:val="00AD16E3"/>
    <w:rsid w:val="00AD1980"/>
    <w:rsid w:val="00AD1C3D"/>
    <w:rsid w:val="00AD1E85"/>
    <w:rsid w:val="00AD2293"/>
    <w:rsid w:val="00AD23C3"/>
    <w:rsid w:val="00AD2935"/>
    <w:rsid w:val="00AD3836"/>
    <w:rsid w:val="00AD3BD5"/>
    <w:rsid w:val="00AD3CA7"/>
    <w:rsid w:val="00AD46FE"/>
    <w:rsid w:val="00AD4C8B"/>
    <w:rsid w:val="00AD52EF"/>
    <w:rsid w:val="00AD5A73"/>
    <w:rsid w:val="00AD6339"/>
    <w:rsid w:val="00AD68F0"/>
    <w:rsid w:val="00AD6A65"/>
    <w:rsid w:val="00AD6A96"/>
    <w:rsid w:val="00AD77F8"/>
    <w:rsid w:val="00AD7B81"/>
    <w:rsid w:val="00AD7D55"/>
    <w:rsid w:val="00AE0024"/>
    <w:rsid w:val="00AE01B8"/>
    <w:rsid w:val="00AE19C6"/>
    <w:rsid w:val="00AE2380"/>
    <w:rsid w:val="00AE2D71"/>
    <w:rsid w:val="00AE34A0"/>
    <w:rsid w:val="00AE4219"/>
    <w:rsid w:val="00AE441A"/>
    <w:rsid w:val="00AE4866"/>
    <w:rsid w:val="00AE4BB9"/>
    <w:rsid w:val="00AE4EB4"/>
    <w:rsid w:val="00AE51BF"/>
    <w:rsid w:val="00AE5444"/>
    <w:rsid w:val="00AE5621"/>
    <w:rsid w:val="00AE5BB2"/>
    <w:rsid w:val="00AE62CE"/>
    <w:rsid w:val="00AE6748"/>
    <w:rsid w:val="00AE718D"/>
    <w:rsid w:val="00AE76E8"/>
    <w:rsid w:val="00AE7ADC"/>
    <w:rsid w:val="00AE7BF5"/>
    <w:rsid w:val="00AE7F8D"/>
    <w:rsid w:val="00AF0165"/>
    <w:rsid w:val="00AF16CF"/>
    <w:rsid w:val="00AF1A95"/>
    <w:rsid w:val="00AF1DA6"/>
    <w:rsid w:val="00AF2333"/>
    <w:rsid w:val="00AF328B"/>
    <w:rsid w:val="00AF368C"/>
    <w:rsid w:val="00AF442B"/>
    <w:rsid w:val="00AF47F0"/>
    <w:rsid w:val="00AF4A8B"/>
    <w:rsid w:val="00AF4B8C"/>
    <w:rsid w:val="00AF4B93"/>
    <w:rsid w:val="00AF4FCD"/>
    <w:rsid w:val="00AF5241"/>
    <w:rsid w:val="00AF57DE"/>
    <w:rsid w:val="00AF6192"/>
    <w:rsid w:val="00AF6396"/>
    <w:rsid w:val="00AF659E"/>
    <w:rsid w:val="00AF66D0"/>
    <w:rsid w:val="00AF6F65"/>
    <w:rsid w:val="00AF76F6"/>
    <w:rsid w:val="00B002DC"/>
    <w:rsid w:val="00B003BE"/>
    <w:rsid w:val="00B004D6"/>
    <w:rsid w:val="00B00877"/>
    <w:rsid w:val="00B013B8"/>
    <w:rsid w:val="00B0176E"/>
    <w:rsid w:val="00B01CF5"/>
    <w:rsid w:val="00B02B79"/>
    <w:rsid w:val="00B03359"/>
    <w:rsid w:val="00B033F6"/>
    <w:rsid w:val="00B03A31"/>
    <w:rsid w:val="00B03DD9"/>
    <w:rsid w:val="00B0608D"/>
    <w:rsid w:val="00B060C1"/>
    <w:rsid w:val="00B06622"/>
    <w:rsid w:val="00B06678"/>
    <w:rsid w:val="00B0668A"/>
    <w:rsid w:val="00B067A9"/>
    <w:rsid w:val="00B06A4E"/>
    <w:rsid w:val="00B0751B"/>
    <w:rsid w:val="00B079AC"/>
    <w:rsid w:val="00B079C1"/>
    <w:rsid w:val="00B07DED"/>
    <w:rsid w:val="00B07F12"/>
    <w:rsid w:val="00B10718"/>
    <w:rsid w:val="00B1073B"/>
    <w:rsid w:val="00B110C3"/>
    <w:rsid w:val="00B12B1D"/>
    <w:rsid w:val="00B12D1E"/>
    <w:rsid w:val="00B12E28"/>
    <w:rsid w:val="00B14E5F"/>
    <w:rsid w:val="00B15C24"/>
    <w:rsid w:val="00B165DD"/>
    <w:rsid w:val="00B16781"/>
    <w:rsid w:val="00B16E6B"/>
    <w:rsid w:val="00B16F15"/>
    <w:rsid w:val="00B17192"/>
    <w:rsid w:val="00B17243"/>
    <w:rsid w:val="00B17B4E"/>
    <w:rsid w:val="00B201BA"/>
    <w:rsid w:val="00B20663"/>
    <w:rsid w:val="00B20C79"/>
    <w:rsid w:val="00B20E9E"/>
    <w:rsid w:val="00B21179"/>
    <w:rsid w:val="00B2120C"/>
    <w:rsid w:val="00B21B79"/>
    <w:rsid w:val="00B21D4E"/>
    <w:rsid w:val="00B21E8F"/>
    <w:rsid w:val="00B22FA3"/>
    <w:rsid w:val="00B23581"/>
    <w:rsid w:val="00B23755"/>
    <w:rsid w:val="00B23AB9"/>
    <w:rsid w:val="00B2415F"/>
    <w:rsid w:val="00B24740"/>
    <w:rsid w:val="00B24F29"/>
    <w:rsid w:val="00B24F4E"/>
    <w:rsid w:val="00B259B0"/>
    <w:rsid w:val="00B2655E"/>
    <w:rsid w:val="00B26965"/>
    <w:rsid w:val="00B272A5"/>
    <w:rsid w:val="00B277B2"/>
    <w:rsid w:val="00B277EA"/>
    <w:rsid w:val="00B27981"/>
    <w:rsid w:val="00B27A7B"/>
    <w:rsid w:val="00B314ED"/>
    <w:rsid w:val="00B31C3D"/>
    <w:rsid w:val="00B3232E"/>
    <w:rsid w:val="00B327C7"/>
    <w:rsid w:val="00B32A1E"/>
    <w:rsid w:val="00B32E12"/>
    <w:rsid w:val="00B32E76"/>
    <w:rsid w:val="00B331C4"/>
    <w:rsid w:val="00B331C5"/>
    <w:rsid w:val="00B334B0"/>
    <w:rsid w:val="00B33969"/>
    <w:rsid w:val="00B339DE"/>
    <w:rsid w:val="00B34096"/>
    <w:rsid w:val="00B35573"/>
    <w:rsid w:val="00B35CED"/>
    <w:rsid w:val="00B3631B"/>
    <w:rsid w:val="00B36D9A"/>
    <w:rsid w:val="00B370A5"/>
    <w:rsid w:val="00B372E9"/>
    <w:rsid w:val="00B3796A"/>
    <w:rsid w:val="00B37D90"/>
    <w:rsid w:val="00B403F0"/>
    <w:rsid w:val="00B41630"/>
    <w:rsid w:val="00B42312"/>
    <w:rsid w:val="00B4258A"/>
    <w:rsid w:val="00B429A5"/>
    <w:rsid w:val="00B42C97"/>
    <w:rsid w:val="00B42EC5"/>
    <w:rsid w:val="00B4326C"/>
    <w:rsid w:val="00B4335D"/>
    <w:rsid w:val="00B4343F"/>
    <w:rsid w:val="00B435B9"/>
    <w:rsid w:val="00B436D5"/>
    <w:rsid w:val="00B43798"/>
    <w:rsid w:val="00B43876"/>
    <w:rsid w:val="00B43994"/>
    <w:rsid w:val="00B43B06"/>
    <w:rsid w:val="00B43D21"/>
    <w:rsid w:val="00B43DC4"/>
    <w:rsid w:val="00B43E14"/>
    <w:rsid w:val="00B443F9"/>
    <w:rsid w:val="00B445D9"/>
    <w:rsid w:val="00B448DC"/>
    <w:rsid w:val="00B44BC7"/>
    <w:rsid w:val="00B45E2B"/>
    <w:rsid w:val="00B46011"/>
    <w:rsid w:val="00B46D68"/>
    <w:rsid w:val="00B471E3"/>
    <w:rsid w:val="00B4721C"/>
    <w:rsid w:val="00B4728A"/>
    <w:rsid w:val="00B47304"/>
    <w:rsid w:val="00B4789C"/>
    <w:rsid w:val="00B47C6B"/>
    <w:rsid w:val="00B47EF8"/>
    <w:rsid w:val="00B50C08"/>
    <w:rsid w:val="00B50CB3"/>
    <w:rsid w:val="00B51067"/>
    <w:rsid w:val="00B51232"/>
    <w:rsid w:val="00B5143A"/>
    <w:rsid w:val="00B51B95"/>
    <w:rsid w:val="00B51D78"/>
    <w:rsid w:val="00B51E26"/>
    <w:rsid w:val="00B526E4"/>
    <w:rsid w:val="00B528D7"/>
    <w:rsid w:val="00B5310F"/>
    <w:rsid w:val="00B5311D"/>
    <w:rsid w:val="00B532CC"/>
    <w:rsid w:val="00B536F1"/>
    <w:rsid w:val="00B54B1E"/>
    <w:rsid w:val="00B55376"/>
    <w:rsid w:val="00B55961"/>
    <w:rsid w:val="00B5706D"/>
    <w:rsid w:val="00B6032A"/>
    <w:rsid w:val="00B61009"/>
    <w:rsid w:val="00B61149"/>
    <w:rsid w:val="00B61D92"/>
    <w:rsid w:val="00B624D8"/>
    <w:rsid w:val="00B62F31"/>
    <w:rsid w:val="00B63761"/>
    <w:rsid w:val="00B63920"/>
    <w:rsid w:val="00B63B1E"/>
    <w:rsid w:val="00B63DBF"/>
    <w:rsid w:val="00B646C4"/>
    <w:rsid w:val="00B64AD3"/>
    <w:rsid w:val="00B64B74"/>
    <w:rsid w:val="00B64E5D"/>
    <w:rsid w:val="00B6506B"/>
    <w:rsid w:val="00B653E0"/>
    <w:rsid w:val="00B655D0"/>
    <w:rsid w:val="00B655FF"/>
    <w:rsid w:val="00B66561"/>
    <w:rsid w:val="00B66B8F"/>
    <w:rsid w:val="00B66F7C"/>
    <w:rsid w:val="00B67641"/>
    <w:rsid w:val="00B679E1"/>
    <w:rsid w:val="00B67B5A"/>
    <w:rsid w:val="00B70313"/>
    <w:rsid w:val="00B7044C"/>
    <w:rsid w:val="00B705F0"/>
    <w:rsid w:val="00B70DAF"/>
    <w:rsid w:val="00B726C8"/>
    <w:rsid w:val="00B726F0"/>
    <w:rsid w:val="00B73876"/>
    <w:rsid w:val="00B7447D"/>
    <w:rsid w:val="00B747E8"/>
    <w:rsid w:val="00B74DC3"/>
    <w:rsid w:val="00B756E8"/>
    <w:rsid w:val="00B75959"/>
    <w:rsid w:val="00B75B76"/>
    <w:rsid w:val="00B75FCC"/>
    <w:rsid w:val="00B766BF"/>
    <w:rsid w:val="00B76BD4"/>
    <w:rsid w:val="00B76C00"/>
    <w:rsid w:val="00B7760D"/>
    <w:rsid w:val="00B77D16"/>
    <w:rsid w:val="00B80680"/>
    <w:rsid w:val="00B80B96"/>
    <w:rsid w:val="00B81019"/>
    <w:rsid w:val="00B81C1F"/>
    <w:rsid w:val="00B82215"/>
    <w:rsid w:val="00B82998"/>
    <w:rsid w:val="00B829FD"/>
    <w:rsid w:val="00B82F41"/>
    <w:rsid w:val="00B83715"/>
    <w:rsid w:val="00B83C6C"/>
    <w:rsid w:val="00B843A8"/>
    <w:rsid w:val="00B8523C"/>
    <w:rsid w:val="00B85848"/>
    <w:rsid w:val="00B85B9F"/>
    <w:rsid w:val="00B86058"/>
    <w:rsid w:val="00B86290"/>
    <w:rsid w:val="00B870DF"/>
    <w:rsid w:val="00B8714C"/>
    <w:rsid w:val="00B87B39"/>
    <w:rsid w:val="00B87D30"/>
    <w:rsid w:val="00B9091E"/>
    <w:rsid w:val="00B90D9C"/>
    <w:rsid w:val="00B91339"/>
    <w:rsid w:val="00B9146B"/>
    <w:rsid w:val="00B916D0"/>
    <w:rsid w:val="00B9242F"/>
    <w:rsid w:val="00B92C58"/>
    <w:rsid w:val="00B92E69"/>
    <w:rsid w:val="00B93189"/>
    <w:rsid w:val="00B93B2E"/>
    <w:rsid w:val="00B93C18"/>
    <w:rsid w:val="00B9430F"/>
    <w:rsid w:val="00B94D6E"/>
    <w:rsid w:val="00B950A4"/>
    <w:rsid w:val="00B95FDF"/>
    <w:rsid w:val="00B964CA"/>
    <w:rsid w:val="00B96652"/>
    <w:rsid w:val="00B9690F"/>
    <w:rsid w:val="00B970AC"/>
    <w:rsid w:val="00B9789F"/>
    <w:rsid w:val="00BA0347"/>
    <w:rsid w:val="00BA07AB"/>
    <w:rsid w:val="00BA114D"/>
    <w:rsid w:val="00BA14E7"/>
    <w:rsid w:val="00BA1516"/>
    <w:rsid w:val="00BA1821"/>
    <w:rsid w:val="00BA1AD1"/>
    <w:rsid w:val="00BA1FFD"/>
    <w:rsid w:val="00BA2551"/>
    <w:rsid w:val="00BA273E"/>
    <w:rsid w:val="00BA28D5"/>
    <w:rsid w:val="00BA31CE"/>
    <w:rsid w:val="00BA3462"/>
    <w:rsid w:val="00BA413B"/>
    <w:rsid w:val="00BA4DDC"/>
    <w:rsid w:val="00BA5245"/>
    <w:rsid w:val="00BA5AAB"/>
    <w:rsid w:val="00BA5AF4"/>
    <w:rsid w:val="00BA5DC2"/>
    <w:rsid w:val="00BA6572"/>
    <w:rsid w:val="00BA660C"/>
    <w:rsid w:val="00BA67A1"/>
    <w:rsid w:val="00BA6958"/>
    <w:rsid w:val="00BA718C"/>
    <w:rsid w:val="00BA7A40"/>
    <w:rsid w:val="00BB06B3"/>
    <w:rsid w:val="00BB0CD7"/>
    <w:rsid w:val="00BB0DF4"/>
    <w:rsid w:val="00BB13D7"/>
    <w:rsid w:val="00BB13F1"/>
    <w:rsid w:val="00BB1C0C"/>
    <w:rsid w:val="00BB2472"/>
    <w:rsid w:val="00BB26E5"/>
    <w:rsid w:val="00BB27E1"/>
    <w:rsid w:val="00BB3148"/>
    <w:rsid w:val="00BB3A4C"/>
    <w:rsid w:val="00BB4E1E"/>
    <w:rsid w:val="00BB5598"/>
    <w:rsid w:val="00BB57D4"/>
    <w:rsid w:val="00BB5EB4"/>
    <w:rsid w:val="00BB6149"/>
    <w:rsid w:val="00BB6984"/>
    <w:rsid w:val="00BB6B45"/>
    <w:rsid w:val="00BB6C30"/>
    <w:rsid w:val="00BB6FB3"/>
    <w:rsid w:val="00BB7683"/>
    <w:rsid w:val="00BB7735"/>
    <w:rsid w:val="00BB78D7"/>
    <w:rsid w:val="00BB7949"/>
    <w:rsid w:val="00BC040F"/>
    <w:rsid w:val="00BC0624"/>
    <w:rsid w:val="00BC08E6"/>
    <w:rsid w:val="00BC0DDC"/>
    <w:rsid w:val="00BC11CD"/>
    <w:rsid w:val="00BC13C8"/>
    <w:rsid w:val="00BC17DB"/>
    <w:rsid w:val="00BC1B30"/>
    <w:rsid w:val="00BC1CE8"/>
    <w:rsid w:val="00BC2151"/>
    <w:rsid w:val="00BC21FB"/>
    <w:rsid w:val="00BC221E"/>
    <w:rsid w:val="00BC3190"/>
    <w:rsid w:val="00BC37AF"/>
    <w:rsid w:val="00BC486A"/>
    <w:rsid w:val="00BC4AC0"/>
    <w:rsid w:val="00BC510B"/>
    <w:rsid w:val="00BC5215"/>
    <w:rsid w:val="00BC59FE"/>
    <w:rsid w:val="00BC62F7"/>
    <w:rsid w:val="00BC6B7F"/>
    <w:rsid w:val="00BD076E"/>
    <w:rsid w:val="00BD0C07"/>
    <w:rsid w:val="00BD1467"/>
    <w:rsid w:val="00BD1961"/>
    <w:rsid w:val="00BD19E3"/>
    <w:rsid w:val="00BD2165"/>
    <w:rsid w:val="00BD218F"/>
    <w:rsid w:val="00BD268C"/>
    <w:rsid w:val="00BD275E"/>
    <w:rsid w:val="00BD27D0"/>
    <w:rsid w:val="00BD2B68"/>
    <w:rsid w:val="00BD4491"/>
    <w:rsid w:val="00BD45AF"/>
    <w:rsid w:val="00BD479B"/>
    <w:rsid w:val="00BD4C92"/>
    <w:rsid w:val="00BD5122"/>
    <w:rsid w:val="00BD5768"/>
    <w:rsid w:val="00BD6471"/>
    <w:rsid w:val="00BD7010"/>
    <w:rsid w:val="00BD70FE"/>
    <w:rsid w:val="00BD7214"/>
    <w:rsid w:val="00BD78AF"/>
    <w:rsid w:val="00BD7C26"/>
    <w:rsid w:val="00BD7C65"/>
    <w:rsid w:val="00BE0419"/>
    <w:rsid w:val="00BE0593"/>
    <w:rsid w:val="00BE0DF2"/>
    <w:rsid w:val="00BE12CC"/>
    <w:rsid w:val="00BE141C"/>
    <w:rsid w:val="00BE17A2"/>
    <w:rsid w:val="00BE2736"/>
    <w:rsid w:val="00BE2F53"/>
    <w:rsid w:val="00BE2F54"/>
    <w:rsid w:val="00BE3534"/>
    <w:rsid w:val="00BE6698"/>
    <w:rsid w:val="00BE6868"/>
    <w:rsid w:val="00BE743D"/>
    <w:rsid w:val="00BF0768"/>
    <w:rsid w:val="00BF0D6D"/>
    <w:rsid w:val="00BF0EB7"/>
    <w:rsid w:val="00BF100D"/>
    <w:rsid w:val="00BF1277"/>
    <w:rsid w:val="00BF13B8"/>
    <w:rsid w:val="00BF1A50"/>
    <w:rsid w:val="00BF222B"/>
    <w:rsid w:val="00BF2666"/>
    <w:rsid w:val="00BF2776"/>
    <w:rsid w:val="00BF29E9"/>
    <w:rsid w:val="00BF2DAB"/>
    <w:rsid w:val="00BF3169"/>
    <w:rsid w:val="00BF32C2"/>
    <w:rsid w:val="00BF3CB5"/>
    <w:rsid w:val="00BF4DFE"/>
    <w:rsid w:val="00BF4F2D"/>
    <w:rsid w:val="00BF501A"/>
    <w:rsid w:val="00BF625A"/>
    <w:rsid w:val="00C00084"/>
    <w:rsid w:val="00C0148A"/>
    <w:rsid w:val="00C01F27"/>
    <w:rsid w:val="00C02110"/>
    <w:rsid w:val="00C02133"/>
    <w:rsid w:val="00C025A3"/>
    <w:rsid w:val="00C032D2"/>
    <w:rsid w:val="00C032E4"/>
    <w:rsid w:val="00C0353B"/>
    <w:rsid w:val="00C03D4F"/>
    <w:rsid w:val="00C03F4A"/>
    <w:rsid w:val="00C04001"/>
    <w:rsid w:val="00C0420B"/>
    <w:rsid w:val="00C04417"/>
    <w:rsid w:val="00C046C3"/>
    <w:rsid w:val="00C04901"/>
    <w:rsid w:val="00C05BB8"/>
    <w:rsid w:val="00C06256"/>
    <w:rsid w:val="00C067C0"/>
    <w:rsid w:val="00C06EE7"/>
    <w:rsid w:val="00C0715A"/>
    <w:rsid w:val="00C071DB"/>
    <w:rsid w:val="00C07C64"/>
    <w:rsid w:val="00C07CFB"/>
    <w:rsid w:val="00C07D60"/>
    <w:rsid w:val="00C108F3"/>
    <w:rsid w:val="00C109DF"/>
    <w:rsid w:val="00C10B17"/>
    <w:rsid w:val="00C10D7B"/>
    <w:rsid w:val="00C10F29"/>
    <w:rsid w:val="00C11383"/>
    <w:rsid w:val="00C11597"/>
    <w:rsid w:val="00C119DC"/>
    <w:rsid w:val="00C1213A"/>
    <w:rsid w:val="00C12232"/>
    <w:rsid w:val="00C124EC"/>
    <w:rsid w:val="00C1286C"/>
    <w:rsid w:val="00C13018"/>
    <w:rsid w:val="00C139E7"/>
    <w:rsid w:val="00C13F4D"/>
    <w:rsid w:val="00C141A2"/>
    <w:rsid w:val="00C14459"/>
    <w:rsid w:val="00C14AFE"/>
    <w:rsid w:val="00C1509C"/>
    <w:rsid w:val="00C153CE"/>
    <w:rsid w:val="00C15412"/>
    <w:rsid w:val="00C16394"/>
    <w:rsid w:val="00C16471"/>
    <w:rsid w:val="00C167F9"/>
    <w:rsid w:val="00C16B04"/>
    <w:rsid w:val="00C170EF"/>
    <w:rsid w:val="00C201C5"/>
    <w:rsid w:val="00C203D8"/>
    <w:rsid w:val="00C20526"/>
    <w:rsid w:val="00C2069E"/>
    <w:rsid w:val="00C207A3"/>
    <w:rsid w:val="00C207F8"/>
    <w:rsid w:val="00C21624"/>
    <w:rsid w:val="00C222D2"/>
    <w:rsid w:val="00C22489"/>
    <w:rsid w:val="00C224E6"/>
    <w:rsid w:val="00C2313A"/>
    <w:rsid w:val="00C23266"/>
    <w:rsid w:val="00C232E9"/>
    <w:rsid w:val="00C233C6"/>
    <w:rsid w:val="00C2475E"/>
    <w:rsid w:val="00C24AD3"/>
    <w:rsid w:val="00C24D98"/>
    <w:rsid w:val="00C2518B"/>
    <w:rsid w:val="00C2538B"/>
    <w:rsid w:val="00C254AB"/>
    <w:rsid w:val="00C26538"/>
    <w:rsid w:val="00C2705D"/>
    <w:rsid w:val="00C27664"/>
    <w:rsid w:val="00C27E70"/>
    <w:rsid w:val="00C300B1"/>
    <w:rsid w:val="00C305C4"/>
    <w:rsid w:val="00C308F6"/>
    <w:rsid w:val="00C318E7"/>
    <w:rsid w:val="00C31D18"/>
    <w:rsid w:val="00C31FA8"/>
    <w:rsid w:val="00C32140"/>
    <w:rsid w:val="00C327B6"/>
    <w:rsid w:val="00C33573"/>
    <w:rsid w:val="00C3394B"/>
    <w:rsid w:val="00C33B14"/>
    <w:rsid w:val="00C340E4"/>
    <w:rsid w:val="00C342E6"/>
    <w:rsid w:val="00C34B84"/>
    <w:rsid w:val="00C3568A"/>
    <w:rsid w:val="00C371A4"/>
    <w:rsid w:val="00C379AC"/>
    <w:rsid w:val="00C37FE3"/>
    <w:rsid w:val="00C4043C"/>
    <w:rsid w:val="00C40515"/>
    <w:rsid w:val="00C40DF8"/>
    <w:rsid w:val="00C41381"/>
    <w:rsid w:val="00C41715"/>
    <w:rsid w:val="00C4298E"/>
    <w:rsid w:val="00C42F65"/>
    <w:rsid w:val="00C4333C"/>
    <w:rsid w:val="00C43A1D"/>
    <w:rsid w:val="00C44EFD"/>
    <w:rsid w:val="00C45295"/>
    <w:rsid w:val="00C452D3"/>
    <w:rsid w:val="00C465D0"/>
    <w:rsid w:val="00C472B4"/>
    <w:rsid w:val="00C474F9"/>
    <w:rsid w:val="00C478AF"/>
    <w:rsid w:val="00C47E09"/>
    <w:rsid w:val="00C50F9F"/>
    <w:rsid w:val="00C50FF4"/>
    <w:rsid w:val="00C52055"/>
    <w:rsid w:val="00C52246"/>
    <w:rsid w:val="00C52955"/>
    <w:rsid w:val="00C52EF7"/>
    <w:rsid w:val="00C53495"/>
    <w:rsid w:val="00C534B5"/>
    <w:rsid w:val="00C538FA"/>
    <w:rsid w:val="00C539FF"/>
    <w:rsid w:val="00C53D69"/>
    <w:rsid w:val="00C53FDC"/>
    <w:rsid w:val="00C564D9"/>
    <w:rsid w:val="00C567E2"/>
    <w:rsid w:val="00C569C4"/>
    <w:rsid w:val="00C56E77"/>
    <w:rsid w:val="00C56EC2"/>
    <w:rsid w:val="00C56F82"/>
    <w:rsid w:val="00C571A7"/>
    <w:rsid w:val="00C57431"/>
    <w:rsid w:val="00C579A4"/>
    <w:rsid w:val="00C57F76"/>
    <w:rsid w:val="00C60A7B"/>
    <w:rsid w:val="00C60D1F"/>
    <w:rsid w:val="00C61B6D"/>
    <w:rsid w:val="00C61C6C"/>
    <w:rsid w:val="00C6228E"/>
    <w:rsid w:val="00C62624"/>
    <w:rsid w:val="00C62A9F"/>
    <w:rsid w:val="00C635E2"/>
    <w:rsid w:val="00C6395A"/>
    <w:rsid w:val="00C63AF5"/>
    <w:rsid w:val="00C63DB1"/>
    <w:rsid w:val="00C63DDA"/>
    <w:rsid w:val="00C64163"/>
    <w:rsid w:val="00C6420F"/>
    <w:rsid w:val="00C644EF"/>
    <w:rsid w:val="00C6458F"/>
    <w:rsid w:val="00C65013"/>
    <w:rsid w:val="00C65156"/>
    <w:rsid w:val="00C654D5"/>
    <w:rsid w:val="00C65505"/>
    <w:rsid w:val="00C6567D"/>
    <w:rsid w:val="00C662D5"/>
    <w:rsid w:val="00C6636E"/>
    <w:rsid w:val="00C66996"/>
    <w:rsid w:val="00C66DDB"/>
    <w:rsid w:val="00C66E3D"/>
    <w:rsid w:val="00C67433"/>
    <w:rsid w:val="00C67D0E"/>
    <w:rsid w:val="00C710F4"/>
    <w:rsid w:val="00C7324C"/>
    <w:rsid w:val="00C73A4F"/>
    <w:rsid w:val="00C744A2"/>
    <w:rsid w:val="00C7524B"/>
    <w:rsid w:val="00C75377"/>
    <w:rsid w:val="00C754C9"/>
    <w:rsid w:val="00C7553D"/>
    <w:rsid w:val="00C75941"/>
    <w:rsid w:val="00C75A0F"/>
    <w:rsid w:val="00C75E6F"/>
    <w:rsid w:val="00C75E76"/>
    <w:rsid w:val="00C76406"/>
    <w:rsid w:val="00C76A67"/>
    <w:rsid w:val="00C76CBC"/>
    <w:rsid w:val="00C776DC"/>
    <w:rsid w:val="00C77BDA"/>
    <w:rsid w:val="00C77CE6"/>
    <w:rsid w:val="00C77E21"/>
    <w:rsid w:val="00C80791"/>
    <w:rsid w:val="00C813DC"/>
    <w:rsid w:val="00C822A8"/>
    <w:rsid w:val="00C8233E"/>
    <w:rsid w:val="00C82BCE"/>
    <w:rsid w:val="00C831C4"/>
    <w:rsid w:val="00C8392F"/>
    <w:rsid w:val="00C83C71"/>
    <w:rsid w:val="00C840E1"/>
    <w:rsid w:val="00C8431E"/>
    <w:rsid w:val="00C843AA"/>
    <w:rsid w:val="00C84403"/>
    <w:rsid w:val="00C846E7"/>
    <w:rsid w:val="00C85236"/>
    <w:rsid w:val="00C8530C"/>
    <w:rsid w:val="00C85CB3"/>
    <w:rsid w:val="00C85CBA"/>
    <w:rsid w:val="00C868C2"/>
    <w:rsid w:val="00C8695D"/>
    <w:rsid w:val="00C869D7"/>
    <w:rsid w:val="00C86E78"/>
    <w:rsid w:val="00C87A28"/>
    <w:rsid w:val="00C87C83"/>
    <w:rsid w:val="00C87C89"/>
    <w:rsid w:val="00C904D1"/>
    <w:rsid w:val="00C906C1"/>
    <w:rsid w:val="00C909B3"/>
    <w:rsid w:val="00C90D45"/>
    <w:rsid w:val="00C90F34"/>
    <w:rsid w:val="00C91089"/>
    <w:rsid w:val="00C91577"/>
    <w:rsid w:val="00C9178B"/>
    <w:rsid w:val="00C91E59"/>
    <w:rsid w:val="00C92975"/>
    <w:rsid w:val="00C93208"/>
    <w:rsid w:val="00C93D21"/>
    <w:rsid w:val="00C94433"/>
    <w:rsid w:val="00C945D3"/>
    <w:rsid w:val="00C9461E"/>
    <w:rsid w:val="00C94B0B"/>
    <w:rsid w:val="00C94B79"/>
    <w:rsid w:val="00C951DB"/>
    <w:rsid w:val="00C952D6"/>
    <w:rsid w:val="00C9531A"/>
    <w:rsid w:val="00C95852"/>
    <w:rsid w:val="00C95B41"/>
    <w:rsid w:val="00C960DA"/>
    <w:rsid w:val="00C96BD4"/>
    <w:rsid w:val="00C96E62"/>
    <w:rsid w:val="00C973C2"/>
    <w:rsid w:val="00C97D86"/>
    <w:rsid w:val="00CA0191"/>
    <w:rsid w:val="00CA089A"/>
    <w:rsid w:val="00CA0E53"/>
    <w:rsid w:val="00CA0EF3"/>
    <w:rsid w:val="00CA1C1E"/>
    <w:rsid w:val="00CA1EF1"/>
    <w:rsid w:val="00CA23E7"/>
    <w:rsid w:val="00CA28FF"/>
    <w:rsid w:val="00CA37BB"/>
    <w:rsid w:val="00CA4230"/>
    <w:rsid w:val="00CA4706"/>
    <w:rsid w:val="00CA55FD"/>
    <w:rsid w:val="00CA5829"/>
    <w:rsid w:val="00CA59F0"/>
    <w:rsid w:val="00CA6740"/>
    <w:rsid w:val="00CA6EFB"/>
    <w:rsid w:val="00CA7B79"/>
    <w:rsid w:val="00CB07D4"/>
    <w:rsid w:val="00CB0880"/>
    <w:rsid w:val="00CB0D62"/>
    <w:rsid w:val="00CB116D"/>
    <w:rsid w:val="00CB12B5"/>
    <w:rsid w:val="00CB1546"/>
    <w:rsid w:val="00CB21EA"/>
    <w:rsid w:val="00CB237E"/>
    <w:rsid w:val="00CB265B"/>
    <w:rsid w:val="00CB3298"/>
    <w:rsid w:val="00CB413B"/>
    <w:rsid w:val="00CB45CD"/>
    <w:rsid w:val="00CB5D3D"/>
    <w:rsid w:val="00CB5FC4"/>
    <w:rsid w:val="00CB655B"/>
    <w:rsid w:val="00CB6A87"/>
    <w:rsid w:val="00CB7403"/>
    <w:rsid w:val="00CB77BF"/>
    <w:rsid w:val="00CC03A3"/>
    <w:rsid w:val="00CC06CA"/>
    <w:rsid w:val="00CC1002"/>
    <w:rsid w:val="00CC14F2"/>
    <w:rsid w:val="00CC1B4D"/>
    <w:rsid w:val="00CC1E69"/>
    <w:rsid w:val="00CC1F8E"/>
    <w:rsid w:val="00CC2172"/>
    <w:rsid w:val="00CC2723"/>
    <w:rsid w:val="00CC2CB5"/>
    <w:rsid w:val="00CC30D7"/>
    <w:rsid w:val="00CC41CE"/>
    <w:rsid w:val="00CC4582"/>
    <w:rsid w:val="00CC48DC"/>
    <w:rsid w:val="00CC4DD1"/>
    <w:rsid w:val="00CC5477"/>
    <w:rsid w:val="00CC6026"/>
    <w:rsid w:val="00CD1B2A"/>
    <w:rsid w:val="00CD1B2D"/>
    <w:rsid w:val="00CD1C13"/>
    <w:rsid w:val="00CD2C77"/>
    <w:rsid w:val="00CD455D"/>
    <w:rsid w:val="00CD4D7F"/>
    <w:rsid w:val="00CD5092"/>
    <w:rsid w:val="00CD5096"/>
    <w:rsid w:val="00CD50B4"/>
    <w:rsid w:val="00CD5422"/>
    <w:rsid w:val="00CD54C9"/>
    <w:rsid w:val="00CD54DE"/>
    <w:rsid w:val="00CD5512"/>
    <w:rsid w:val="00CD5E81"/>
    <w:rsid w:val="00CD603B"/>
    <w:rsid w:val="00CD605D"/>
    <w:rsid w:val="00CD6836"/>
    <w:rsid w:val="00CD69E4"/>
    <w:rsid w:val="00CD6F47"/>
    <w:rsid w:val="00CD70F4"/>
    <w:rsid w:val="00CD7173"/>
    <w:rsid w:val="00CD75E6"/>
    <w:rsid w:val="00CD7CF0"/>
    <w:rsid w:val="00CE00A2"/>
    <w:rsid w:val="00CE0992"/>
    <w:rsid w:val="00CE14EF"/>
    <w:rsid w:val="00CE1C65"/>
    <w:rsid w:val="00CE1FA1"/>
    <w:rsid w:val="00CE2580"/>
    <w:rsid w:val="00CE2615"/>
    <w:rsid w:val="00CE2F20"/>
    <w:rsid w:val="00CE33D0"/>
    <w:rsid w:val="00CE36AE"/>
    <w:rsid w:val="00CE4739"/>
    <w:rsid w:val="00CE48C3"/>
    <w:rsid w:val="00CE496A"/>
    <w:rsid w:val="00CE49E5"/>
    <w:rsid w:val="00CE6275"/>
    <w:rsid w:val="00CE668B"/>
    <w:rsid w:val="00CE70DB"/>
    <w:rsid w:val="00CE7442"/>
    <w:rsid w:val="00CE74A7"/>
    <w:rsid w:val="00CE7721"/>
    <w:rsid w:val="00CE7950"/>
    <w:rsid w:val="00CE7A16"/>
    <w:rsid w:val="00CF0CBB"/>
    <w:rsid w:val="00CF1430"/>
    <w:rsid w:val="00CF1F25"/>
    <w:rsid w:val="00CF3010"/>
    <w:rsid w:val="00CF351B"/>
    <w:rsid w:val="00CF43BC"/>
    <w:rsid w:val="00CF48F1"/>
    <w:rsid w:val="00CF4A1F"/>
    <w:rsid w:val="00CF5017"/>
    <w:rsid w:val="00CF5AE1"/>
    <w:rsid w:val="00CF5D83"/>
    <w:rsid w:val="00CF6566"/>
    <w:rsid w:val="00CF68CA"/>
    <w:rsid w:val="00CF6E5B"/>
    <w:rsid w:val="00CF76BF"/>
    <w:rsid w:val="00D008AD"/>
    <w:rsid w:val="00D01FDB"/>
    <w:rsid w:val="00D020E7"/>
    <w:rsid w:val="00D0216E"/>
    <w:rsid w:val="00D02AB2"/>
    <w:rsid w:val="00D03B1A"/>
    <w:rsid w:val="00D03DF7"/>
    <w:rsid w:val="00D03E44"/>
    <w:rsid w:val="00D04142"/>
    <w:rsid w:val="00D0469D"/>
    <w:rsid w:val="00D04DBD"/>
    <w:rsid w:val="00D0503C"/>
    <w:rsid w:val="00D058D3"/>
    <w:rsid w:val="00D05AB7"/>
    <w:rsid w:val="00D05B3C"/>
    <w:rsid w:val="00D05CBF"/>
    <w:rsid w:val="00D06118"/>
    <w:rsid w:val="00D06B92"/>
    <w:rsid w:val="00D07110"/>
    <w:rsid w:val="00D078BF"/>
    <w:rsid w:val="00D10658"/>
    <w:rsid w:val="00D10FAA"/>
    <w:rsid w:val="00D111A4"/>
    <w:rsid w:val="00D111C9"/>
    <w:rsid w:val="00D112E0"/>
    <w:rsid w:val="00D116AF"/>
    <w:rsid w:val="00D11940"/>
    <w:rsid w:val="00D11F46"/>
    <w:rsid w:val="00D120AA"/>
    <w:rsid w:val="00D1254C"/>
    <w:rsid w:val="00D12C93"/>
    <w:rsid w:val="00D12D43"/>
    <w:rsid w:val="00D130B1"/>
    <w:rsid w:val="00D134E0"/>
    <w:rsid w:val="00D1392E"/>
    <w:rsid w:val="00D13CF7"/>
    <w:rsid w:val="00D13E6C"/>
    <w:rsid w:val="00D13EAD"/>
    <w:rsid w:val="00D1434C"/>
    <w:rsid w:val="00D143BA"/>
    <w:rsid w:val="00D14A75"/>
    <w:rsid w:val="00D14E7B"/>
    <w:rsid w:val="00D154EF"/>
    <w:rsid w:val="00D1663F"/>
    <w:rsid w:val="00D166C8"/>
    <w:rsid w:val="00D16A04"/>
    <w:rsid w:val="00D16BB0"/>
    <w:rsid w:val="00D16BE0"/>
    <w:rsid w:val="00D17262"/>
    <w:rsid w:val="00D17302"/>
    <w:rsid w:val="00D17570"/>
    <w:rsid w:val="00D20CED"/>
    <w:rsid w:val="00D2115E"/>
    <w:rsid w:val="00D212EB"/>
    <w:rsid w:val="00D2162A"/>
    <w:rsid w:val="00D22A8F"/>
    <w:rsid w:val="00D22BF3"/>
    <w:rsid w:val="00D22C7C"/>
    <w:rsid w:val="00D22EDD"/>
    <w:rsid w:val="00D2341B"/>
    <w:rsid w:val="00D23A5C"/>
    <w:rsid w:val="00D24558"/>
    <w:rsid w:val="00D25732"/>
    <w:rsid w:val="00D25C9F"/>
    <w:rsid w:val="00D26118"/>
    <w:rsid w:val="00D26614"/>
    <w:rsid w:val="00D2697E"/>
    <w:rsid w:val="00D26F94"/>
    <w:rsid w:val="00D27142"/>
    <w:rsid w:val="00D27168"/>
    <w:rsid w:val="00D272F2"/>
    <w:rsid w:val="00D309EC"/>
    <w:rsid w:val="00D30BF1"/>
    <w:rsid w:val="00D31156"/>
    <w:rsid w:val="00D31352"/>
    <w:rsid w:val="00D314F9"/>
    <w:rsid w:val="00D31721"/>
    <w:rsid w:val="00D3240B"/>
    <w:rsid w:val="00D32FAA"/>
    <w:rsid w:val="00D33333"/>
    <w:rsid w:val="00D334E3"/>
    <w:rsid w:val="00D33F5D"/>
    <w:rsid w:val="00D347DA"/>
    <w:rsid w:val="00D3484D"/>
    <w:rsid w:val="00D352BF"/>
    <w:rsid w:val="00D35ACB"/>
    <w:rsid w:val="00D367AC"/>
    <w:rsid w:val="00D368DA"/>
    <w:rsid w:val="00D36BB0"/>
    <w:rsid w:val="00D36DA5"/>
    <w:rsid w:val="00D4011E"/>
    <w:rsid w:val="00D40339"/>
    <w:rsid w:val="00D40AFA"/>
    <w:rsid w:val="00D422BA"/>
    <w:rsid w:val="00D42978"/>
    <w:rsid w:val="00D42EDA"/>
    <w:rsid w:val="00D432AC"/>
    <w:rsid w:val="00D43927"/>
    <w:rsid w:val="00D43954"/>
    <w:rsid w:val="00D441FA"/>
    <w:rsid w:val="00D446DF"/>
    <w:rsid w:val="00D4484A"/>
    <w:rsid w:val="00D45418"/>
    <w:rsid w:val="00D469F0"/>
    <w:rsid w:val="00D473DE"/>
    <w:rsid w:val="00D4744A"/>
    <w:rsid w:val="00D47D00"/>
    <w:rsid w:val="00D50B42"/>
    <w:rsid w:val="00D50D5D"/>
    <w:rsid w:val="00D50DD1"/>
    <w:rsid w:val="00D50E1C"/>
    <w:rsid w:val="00D53272"/>
    <w:rsid w:val="00D53DC7"/>
    <w:rsid w:val="00D54344"/>
    <w:rsid w:val="00D5521C"/>
    <w:rsid w:val="00D55231"/>
    <w:rsid w:val="00D55491"/>
    <w:rsid w:val="00D554BB"/>
    <w:rsid w:val="00D564BB"/>
    <w:rsid w:val="00D569F6"/>
    <w:rsid w:val="00D56D4D"/>
    <w:rsid w:val="00D5739B"/>
    <w:rsid w:val="00D57519"/>
    <w:rsid w:val="00D57C71"/>
    <w:rsid w:val="00D57F77"/>
    <w:rsid w:val="00D60C64"/>
    <w:rsid w:val="00D6276A"/>
    <w:rsid w:val="00D62A9A"/>
    <w:rsid w:val="00D6367B"/>
    <w:rsid w:val="00D63830"/>
    <w:rsid w:val="00D63AC6"/>
    <w:rsid w:val="00D63BC6"/>
    <w:rsid w:val="00D64873"/>
    <w:rsid w:val="00D65535"/>
    <w:rsid w:val="00D65B7C"/>
    <w:rsid w:val="00D664D1"/>
    <w:rsid w:val="00D675E9"/>
    <w:rsid w:val="00D676FE"/>
    <w:rsid w:val="00D70493"/>
    <w:rsid w:val="00D704AC"/>
    <w:rsid w:val="00D70B6C"/>
    <w:rsid w:val="00D70D23"/>
    <w:rsid w:val="00D71E1B"/>
    <w:rsid w:val="00D71F0E"/>
    <w:rsid w:val="00D71F23"/>
    <w:rsid w:val="00D72382"/>
    <w:rsid w:val="00D727CD"/>
    <w:rsid w:val="00D7283F"/>
    <w:rsid w:val="00D72B93"/>
    <w:rsid w:val="00D72D14"/>
    <w:rsid w:val="00D72D68"/>
    <w:rsid w:val="00D743F2"/>
    <w:rsid w:val="00D748DB"/>
    <w:rsid w:val="00D75476"/>
    <w:rsid w:val="00D7567B"/>
    <w:rsid w:val="00D75AF1"/>
    <w:rsid w:val="00D75D85"/>
    <w:rsid w:val="00D76189"/>
    <w:rsid w:val="00D76B56"/>
    <w:rsid w:val="00D76BF6"/>
    <w:rsid w:val="00D77239"/>
    <w:rsid w:val="00D77A1E"/>
    <w:rsid w:val="00D77D9A"/>
    <w:rsid w:val="00D77E6D"/>
    <w:rsid w:val="00D81302"/>
    <w:rsid w:val="00D81817"/>
    <w:rsid w:val="00D819BE"/>
    <w:rsid w:val="00D82CE3"/>
    <w:rsid w:val="00D82FC9"/>
    <w:rsid w:val="00D835AD"/>
    <w:rsid w:val="00D83F1C"/>
    <w:rsid w:val="00D83FAE"/>
    <w:rsid w:val="00D8400B"/>
    <w:rsid w:val="00D843EB"/>
    <w:rsid w:val="00D84CE6"/>
    <w:rsid w:val="00D84F7B"/>
    <w:rsid w:val="00D85151"/>
    <w:rsid w:val="00D852D2"/>
    <w:rsid w:val="00D85B3A"/>
    <w:rsid w:val="00D85E0E"/>
    <w:rsid w:val="00D8642D"/>
    <w:rsid w:val="00D865A8"/>
    <w:rsid w:val="00D86BC9"/>
    <w:rsid w:val="00D86E16"/>
    <w:rsid w:val="00D86F7B"/>
    <w:rsid w:val="00D8731D"/>
    <w:rsid w:val="00D8756C"/>
    <w:rsid w:val="00D87BC6"/>
    <w:rsid w:val="00D9064C"/>
    <w:rsid w:val="00D91660"/>
    <w:rsid w:val="00D91966"/>
    <w:rsid w:val="00D92331"/>
    <w:rsid w:val="00D9254D"/>
    <w:rsid w:val="00D92565"/>
    <w:rsid w:val="00D9293B"/>
    <w:rsid w:val="00D92ADA"/>
    <w:rsid w:val="00D9321D"/>
    <w:rsid w:val="00D93E5A"/>
    <w:rsid w:val="00D93ED7"/>
    <w:rsid w:val="00D9403A"/>
    <w:rsid w:val="00D944ED"/>
    <w:rsid w:val="00D94BA6"/>
    <w:rsid w:val="00D94D7F"/>
    <w:rsid w:val="00D955A5"/>
    <w:rsid w:val="00D959E3"/>
    <w:rsid w:val="00D96174"/>
    <w:rsid w:val="00D96AED"/>
    <w:rsid w:val="00D9776E"/>
    <w:rsid w:val="00D97C98"/>
    <w:rsid w:val="00DA0031"/>
    <w:rsid w:val="00DA004A"/>
    <w:rsid w:val="00DA0054"/>
    <w:rsid w:val="00DA0439"/>
    <w:rsid w:val="00DA044C"/>
    <w:rsid w:val="00DA07E8"/>
    <w:rsid w:val="00DA094C"/>
    <w:rsid w:val="00DA0B7C"/>
    <w:rsid w:val="00DA0C4F"/>
    <w:rsid w:val="00DA13A8"/>
    <w:rsid w:val="00DA15CE"/>
    <w:rsid w:val="00DA1764"/>
    <w:rsid w:val="00DA1EAA"/>
    <w:rsid w:val="00DA24C5"/>
    <w:rsid w:val="00DA2AE3"/>
    <w:rsid w:val="00DA2C57"/>
    <w:rsid w:val="00DA311A"/>
    <w:rsid w:val="00DA32B6"/>
    <w:rsid w:val="00DA3361"/>
    <w:rsid w:val="00DA36AA"/>
    <w:rsid w:val="00DA45F1"/>
    <w:rsid w:val="00DA4DBF"/>
    <w:rsid w:val="00DA5D87"/>
    <w:rsid w:val="00DA6250"/>
    <w:rsid w:val="00DA6342"/>
    <w:rsid w:val="00DA6532"/>
    <w:rsid w:val="00DA66EF"/>
    <w:rsid w:val="00DA66FF"/>
    <w:rsid w:val="00DA6A16"/>
    <w:rsid w:val="00DA6A7B"/>
    <w:rsid w:val="00DA7603"/>
    <w:rsid w:val="00DA77F4"/>
    <w:rsid w:val="00DA7D30"/>
    <w:rsid w:val="00DA7E23"/>
    <w:rsid w:val="00DB08B3"/>
    <w:rsid w:val="00DB0B32"/>
    <w:rsid w:val="00DB0F77"/>
    <w:rsid w:val="00DB0FF1"/>
    <w:rsid w:val="00DB24B3"/>
    <w:rsid w:val="00DB255B"/>
    <w:rsid w:val="00DB289B"/>
    <w:rsid w:val="00DB29ED"/>
    <w:rsid w:val="00DB3009"/>
    <w:rsid w:val="00DB30D0"/>
    <w:rsid w:val="00DB3644"/>
    <w:rsid w:val="00DB3E6F"/>
    <w:rsid w:val="00DB3F7D"/>
    <w:rsid w:val="00DB4953"/>
    <w:rsid w:val="00DB4962"/>
    <w:rsid w:val="00DB4A8D"/>
    <w:rsid w:val="00DB4B2F"/>
    <w:rsid w:val="00DB5386"/>
    <w:rsid w:val="00DB5931"/>
    <w:rsid w:val="00DB5F93"/>
    <w:rsid w:val="00DB6403"/>
    <w:rsid w:val="00DB6624"/>
    <w:rsid w:val="00DB6953"/>
    <w:rsid w:val="00DB7DF1"/>
    <w:rsid w:val="00DC01B0"/>
    <w:rsid w:val="00DC05F3"/>
    <w:rsid w:val="00DC0AB0"/>
    <w:rsid w:val="00DC0CD2"/>
    <w:rsid w:val="00DC0F4A"/>
    <w:rsid w:val="00DC1279"/>
    <w:rsid w:val="00DC1658"/>
    <w:rsid w:val="00DC184C"/>
    <w:rsid w:val="00DC1DED"/>
    <w:rsid w:val="00DC1E08"/>
    <w:rsid w:val="00DC1E46"/>
    <w:rsid w:val="00DC2254"/>
    <w:rsid w:val="00DC2896"/>
    <w:rsid w:val="00DC3637"/>
    <w:rsid w:val="00DC3834"/>
    <w:rsid w:val="00DC3D30"/>
    <w:rsid w:val="00DC4064"/>
    <w:rsid w:val="00DC4542"/>
    <w:rsid w:val="00DC457F"/>
    <w:rsid w:val="00DC46FD"/>
    <w:rsid w:val="00DC57F2"/>
    <w:rsid w:val="00DC5B58"/>
    <w:rsid w:val="00DC5B67"/>
    <w:rsid w:val="00DC6178"/>
    <w:rsid w:val="00DC654C"/>
    <w:rsid w:val="00DC6625"/>
    <w:rsid w:val="00DC6F9E"/>
    <w:rsid w:val="00DC7EC2"/>
    <w:rsid w:val="00DD03B7"/>
    <w:rsid w:val="00DD0BC8"/>
    <w:rsid w:val="00DD0EEB"/>
    <w:rsid w:val="00DD1146"/>
    <w:rsid w:val="00DD19D9"/>
    <w:rsid w:val="00DD1C0F"/>
    <w:rsid w:val="00DD1EA9"/>
    <w:rsid w:val="00DD2BB8"/>
    <w:rsid w:val="00DD34B1"/>
    <w:rsid w:val="00DD420C"/>
    <w:rsid w:val="00DD437D"/>
    <w:rsid w:val="00DD4B10"/>
    <w:rsid w:val="00DD4C3D"/>
    <w:rsid w:val="00DD5707"/>
    <w:rsid w:val="00DD6770"/>
    <w:rsid w:val="00DD71D9"/>
    <w:rsid w:val="00DD723C"/>
    <w:rsid w:val="00DE0F74"/>
    <w:rsid w:val="00DE0FB1"/>
    <w:rsid w:val="00DE102D"/>
    <w:rsid w:val="00DE21E5"/>
    <w:rsid w:val="00DE2B0C"/>
    <w:rsid w:val="00DE34D4"/>
    <w:rsid w:val="00DE39F2"/>
    <w:rsid w:val="00DE3ABB"/>
    <w:rsid w:val="00DE3C64"/>
    <w:rsid w:val="00DE4BFE"/>
    <w:rsid w:val="00DE4D2C"/>
    <w:rsid w:val="00DE4DF6"/>
    <w:rsid w:val="00DE54A4"/>
    <w:rsid w:val="00DE58AD"/>
    <w:rsid w:val="00DE75AB"/>
    <w:rsid w:val="00DE76B5"/>
    <w:rsid w:val="00DF09DE"/>
    <w:rsid w:val="00DF0B08"/>
    <w:rsid w:val="00DF19A6"/>
    <w:rsid w:val="00DF2859"/>
    <w:rsid w:val="00DF2B15"/>
    <w:rsid w:val="00DF376C"/>
    <w:rsid w:val="00DF3C43"/>
    <w:rsid w:val="00DF40DE"/>
    <w:rsid w:val="00DF4CB0"/>
    <w:rsid w:val="00DF4CC9"/>
    <w:rsid w:val="00DF57E5"/>
    <w:rsid w:val="00DF61BF"/>
    <w:rsid w:val="00DF67BF"/>
    <w:rsid w:val="00DF7099"/>
    <w:rsid w:val="00DF70EA"/>
    <w:rsid w:val="00E01067"/>
    <w:rsid w:val="00E0177D"/>
    <w:rsid w:val="00E0199A"/>
    <w:rsid w:val="00E01A10"/>
    <w:rsid w:val="00E01CB2"/>
    <w:rsid w:val="00E0263D"/>
    <w:rsid w:val="00E02AB3"/>
    <w:rsid w:val="00E02AE6"/>
    <w:rsid w:val="00E0416C"/>
    <w:rsid w:val="00E05D83"/>
    <w:rsid w:val="00E06887"/>
    <w:rsid w:val="00E0704B"/>
    <w:rsid w:val="00E0726F"/>
    <w:rsid w:val="00E07316"/>
    <w:rsid w:val="00E074BA"/>
    <w:rsid w:val="00E07593"/>
    <w:rsid w:val="00E107C4"/>
    <w:rsid w:val="00E10BFD"/>
    <w:rsid w:val="00E111A7"/>
    <w:rsid w:val="00E11693"/>
    <w:rsid w:val="00E11BCE"/>
    <w:rsid w:val="00E11C64"/>
    <w:rsid w:val="00E13F58"/>
    <w:rsid w:val="00E14121"/>
    <w:rsid w:val="00E14922"/>
    <w:rsid w:val="00E1637B"/>
    <w:rsid w:val="00E16508"/>
    <w:rsid w:val="00E166A3"/>
    <w:rsid w:val="00E16E3F"/>
    <w:rsid w:val="00E17753"/>
    <w:rsid w:val="00E17807"/>
    <w:rsid w:val="00E17EA6"/>
    <w:rsid w:val="00E2023F"/>
    <w:rsid w:val="00E20889"/>
    <w:rsid w:val="00E20BAC"/>
    <w:rsid w:val="00E20E0A"/>
    <w:rsid w:val="00E20E88"/>
    <w:rsid w:val="00E21D94"/>
    <w:rsid w:val="00E223A5"/>
    <w:rsid w:val="00E22E96"/>
    <w:rsid w:val="00E23706"/>
    <w:rsid w:val="00E23C88"/>
    <w:rsid w:val="00E2410A"/>
    <w:rsid w:val="00E24DF7"/>
    <w:rsid w:val="00E25AEB"/>
    <w:rsid w:val="00E25DEF"/>
    <w:rsid w:val="00E25F52"/>
    <w:rsid w:val="00E2691B"/>
    <w:rsid w:val="00E26BA6"/>
    <w:rsid w:val="00E273C4"/>
    <w:rsid w:val="00E27ABF"/>
    <w:rsid w:val="00E31086"/>
    <w:rsid w:val="00E31579"/>
    <w:rsid w:val="00E32605"/>
    <w:rsid w:val="00E32A25"/>
    <w:rsid w:val="00E32C11"/>
    <w:rsid w:val="00E32CAA"/>
    <w:rsid w:val="00E3373A"/>
    <w:rsid w:val="00E338C9"/>
    <w:rsid w:val="00E33B2A"/>
    <w:rsid w:val="00E3470C"/>
    <w:rsid w:val="00E34C2C"/>
    <w:rsid w:val="00E35128"/>
    <w:rsid w:val="00E35569"/>
    <w:rsid w:val="00E35736"/>
    <w:rsid w:val="00E35C78"/>
    <w:rsid w:val="00E3602A"/>
    <w:rsid w:val="00E362F5"/>
    <w:rsid w:val="00E366A8"/>
    <w:rsid w:val="00E36A56"/>
    <w:rsid w:val="00E36BBA"/>
    <w:rsid w:val="00E36C31"/>
    <w:rsid w:val="00E37211"/>
    <w:rsid w:val="00E372DA"/>
    <w:rsid w:val="00E3757D"/>
    <w:rsid w:val="00E37BD8"/>
    <w:rsid w:val="00E37CE0"/>
    <w:rsid w:val="00E400FD"/>
    <w:rsid w:val="00E409DE"/>
    <w:rsid w:val="00E40C56"/>
    <w:rsid w:val="00E4101D"/>
    <w:rsid w:val="00E4144F"/>
    <w:rsid w:val="00E416FF"/>
    <w:rsid w:val="00E41993"/>
    <w:rsid w:val="00E41CE2"/>
    <w:rsid w:val="00E41D2F"/>
    <w:rsid w:val="00E4264A"/>
    <w:rsid w:val="00E42A9C"/>
    <w:rsid w:val="00E43B65"/>
    <w:rsid w:val="00E44367"/>
    <w:rsid w:val="00E4462F"/>
    <w:rsid w:val="00E44903"/>
    <w:rsid w:val="00E4506A"/>
    <w:rsid w:val="00E45C7C"/>
    <w:rsid w:val="00E465A6"/>
    <w:rsid w:val="00E469B9"/>
    <w:rsid w:val="00E46CE5"/>
    <w:rsid w:val="00E5008D"/>
    <w:rsid w:val="00E5025C"/>
    <w:rsid w:val="00E502C1"/>
    <w:rsid w:val="00E5031C"/>
    <w:rsid w:val="00E526FB"/>
    <w:rsid w:val="00E527F3"/>
    <w:rsid w:val="00E52A54"/>
    <w:rsid w:val="00E52AFF"/>
    <w:rsid w:val="00E52E8F"/>
    <w:rsid w:val="00E53417"/>
    <w:rsid w:val="00E53766"/>
    <w:rsid w:val="00E54400"/>
    <w:rsid w:val="00E544C9"/>
    <w:rsid w:val="00E54549"/>
    <w:rsid w:val="00E54616"/>
    <w:rsid w:val="00E54A43"/>
    <w:rsid w:val="00E54D65"/>
    <w:rsid w:val="00E551B3"/>
    <w:rsid w:val="00E55922"/>
    <w:rsid w:val="00E55F18"/>
    <w:rsid w:val="00E568DC"/>
    <w:rsid w:val="00E56A2F"/>
    <w:rsid w:val="00E57522"/>
    <w:rsid w:val="00E57E87"/>
    <w:rsid w:val="00E600AA"/>
    <w:rsid w:val="00E61A40"/>
    <w:rsid w:val="00E61D7B"/>
    <w:rsid w:val="00E61EDE"/>
    <w:rsid w:val="00E62084"/>
    <w:rsid w:val="00E620D1"/>
    <w:rsid w:val="00E623B2"/>
    <w:rsid w:val="00E628E4"/>
    <w:rsid w:val="00E62A9E"/>
    <w:rsid w:val="00E62E30"/>
    <w:rsid w:val="00E63300"/>
    <w:rsid w:val="00E6364C"/>
    <w:rsid w:val="00E63D39"/>
    <w:rsid w:val="00E640D4"/>
    <w:rsid w:val="00E641D0"/>
    <w:rsid w:val="00E64356"/>
    <w:rsid w:val="00E6446C"/>
    <w:rsid w:val="00E64CD0"/>
    <w:rsid w:val="00E654A3"/>
    <w:rsid w:val="00E662F6"/>
    <w:rsid w:val="00E67E12"/>
    <w:rsid w:val="00E67F13"/>
    <w:rsid w:val="00E67F1B"/>
    <w:rsid w:val="00E70E24"/>
    <w:rsid w:val="00E70ED1"/>
    <w:rsid w:val="00E722E8"/>
    <w:rsid w:val="00E72351"/>
    <w:rsid w:val="00E72ABF"/>
    <w:rsid w:val="00E72C8B"/>
    <w:rsid w:val="00E72E37"/>
    <w:rsid w:val="00E73B09"/>
    <w:rsid w:val="00E73E10"/>
    <w:rsid w:val="00E7420E"/>
    <w:rsid w:val="00E74CE2"/>
    <w:rsid w:val="00E76562"/>
    <w:rsid w:val="00E76F43"/>
    <w:rsid w:val="00E775A0"/>
    <w:rsid w:val="00E77A7D"/>
    <w:rsid w:val="00E77CF0"/>
    <w:rsid w:val="00E8062C"/>
    <w:rsid w:val="00E81316"/>
    <w:rsid w:val="00E8149D"/>
    <w:rsid w:val="00E81707"/>
    <w:rsid w:val="00E820D3"/>
    <w:rsid w:val="00E82740"/>
    <w:rsid w:val="00E82FE0"/>
    <w:rsid w:val="00E833D0"/>
    <w:rsid w:val="00E837CA"/>
    <w:rsid w:val="00E838DB"/>
    <w:rsid w:val="00E83AA5"/>
    <w:rsid w:val="00E83B24"/>
    <w:rsid w:val="00E83BF6"/>
    <w:rsid w:val="00E83E87"/>
    <w:rsid w:val="00E83FA7"/>
    <w:rsid w:val="00E845B7"/>
    <w:rsid w:val="00E853D7"/>
    <w:rsid w:val="00E8543B"/>
    <w:rsid w:val="00E85640"/>
    <w:rsid w:val="00E85934"/>
    <w:rsid w:val="00E85A19"/>
    <w:rsid w:val="00E85AF4"/>
    <w:rsid w:val="00E85EDE"/>
    <w:rsid w:val="00E868E4"/>
    <w:rsid w:val="00E868E9"/>
    <w:rsid w:val="00E86BFC"/>
    <w:rsid w:val="00E87198"/>
    <w:rsid w:val="00E87821"/>
    <w:rsid w:val="00E906FF"/>
    <w:rsid w:val="00E9158F"/>
    <w:rsid w:val="00E91ABB"/>
    <w:rsid w:val="00E9387F"/>
    <w:rsid w:val="00E93B7E"/>
    <w:rsid w:val="00E93C57"/>
    <w:rsid w:val="00E93E12"/>
    <w:rsid w:val="00E942EA"/>
    <w:rsid w:val="00E94C73"/>
    <w:rsid w:val="00E94E30"/>
    <w:rsid w:val="00E95EB8"/>
    <w:rsid w:val="00E95FE9"/>
    <w:rsid w:val="00E96099"/>
    <w:rsid w:val="00E961F9"/>
    <w:rsid w:val="00E96F48"/>
    <w:rsid w:val="00E96FC3"/>
    <w:rsid w:val="00E9712C"/>
    <w:rsid w:val="00E97482"/>
    <w:rsid w:val="00E975B8"/>
    <w:rsid w:val="00E9779E"/>
    <w:rsid w:val="00E978C3"/>
    <w:rsid w:val="00E9794C"/>
    <w:rsid w:val="00EA0D66"/>
    <w:rsid w:val="00EA0D9C"/>
    <w:rsid w:val="00EA1B95"/>
    <w:rsid w:val="00EA1CA8"/>
    <w:rsid w:val="00EA200D"/>
    <w:rsid w:val="00EA20EB"/>
    <w:rsid w:val="00EA3E75"/>
    <w:rsid w:val="00EA4021"/>
    <w:rsid w:val="00EA41E4"/>
    <w:rsid w:val="00EA5029"/>
    <w:rsid w:val="00EA53A6"/>
    <w:rsid w:val="00EA5E10"/>
    <w:rsid w:val="00EA5E9F"/>
    <w:rsid w:val="00EA6E7D"/>
    <w:rsid w:val="00EA7021"/>
    <w:rsid w:val="00EA7CF4"/>
    <w:rsid w:val="00EA7E0B"/>
    <w:rsid w:val="00EB06C2"/>
    <w:rsid w:val="00EB07D4"/>
    <w:rsid w:val="00EB0D8A"/>
    <w:rsid w:val="00EB1844"/>
    <w:rsid w:val="00EB19B3"/>
    <w:rsid w:val="00EB2541"/>
    <w:rsid w:val="00EB280B"/>
    <w:rsid w:val="00EB3494"/>
    <w:rsid w:val="00EB3537"/>
    <w:rsid w:val="00EB3AAC"/>
    <w:rsid w:val="00EB3F9C"/>
    <w:rsid w:val="00EB49AC"/>
    <w:rsid w:val="00EB4DAA"/>
    <w:rsid w:val="00EB5425"/>
    <w:rsid w:val="00EB5445"/>
    <w:rsid w:val="00EB59F7"/>
    <w:rsid w:val="00EB5C6F"/>
    <w:rsid w:val="00EB6D40"/>
    <w:rsid w:val="00EB7AC0"/>
    <w:rsid w:val="00EC045A"/>
    <w:rsid w:val="00EC0E5D"/>
    <w:rsid w:val="00EC1901"/>
    <w:rsid w:val="00EC1BBA"/>
    <w:rsid w:val="00EC20B3"/>
    <w:rsid w:val="00EC217B"/>
    <w:rsid w:val="00EC23D3"/>
    <w:rsid w:val="00EC3009"/>
    <w:rsid w:val="00EC3135"/>
    <w:rsid w:val="00EC34E4"/>
    <w:rsid w:val="00EC507C"/>
    <w:rsid w:val="00EC50BE"/>
    <w:rsid w:val="00EC50F1"/>
    <w:rsid w:val="00EC56D2"/>
    <w:rsid w:val="00EC60C9"/>
    <w:rsid w:val="00EC6711"/>
    <w:rsid w:val="00EC6E4C"/>
    <w:rsid w:val="00EC7626"/>
    <w:rsid w:val="00ED01C6"/>
    <w:rsid w:val="00ED08D2"/>
    <w:rsid w:val="00ED0CC9"/>
    <w:rsid w:val="00ED0F98"/>
    <w:rsid w:val="00ED117B"/>
    <w:rsid w:val="00ED1299"/>
    <w:rsid w:val="00ED1EC1"/>
    <w:rsid w:val="00ED2251"/>
    <w:rsid w:val="00ED23FB"/>
    <w:rsid w:val="00ED27D6"/>
    <w:rsid w:val="00ED2822"/>
    <w:rsid w:val="00ED2B1A"/>
    <w:rsid w:val="00ED2D59"/>
    <w:rsid w:val="00ED3352"/>
    <w:rsid w:val="00ED3A85"/>
    <w:rsid w:val="00ED3E3F"/>
    <w:rsid w:val="00ED410F"/>
    <w:rsid w:val="00ED438D"/>
    <w:rsid w:val="00ED4AF1"/>
    <w:rsid w:val="00ED56D9"/>
    <w:rsid w:val="00ED5862"/>
    <w:rsid w:val="00ED5CB9"/>
    <w:rsid w:val="00ED5D68"/>
    <w:rsid w:val="00ED5F6A"/>
    <w:rsid w:val="00ED6642"/>
    <w:rsid w:val="00ED764F"/>
    <w:rsid w:val="00ED7725"/>
    <w:rsid w:val="00ED7B68"/>
    <w:rsid w:val="00ED7EC4"/>
    <w:rsid w:val="00EE01A2"/>
    <w:rsid w:val="00EE05EA"/>
    <w:rsid w:val="00EE104F"/>
    <w:rsid w:val="00EE1340"/>
    <w:rsid w:val="00EE2308"/>
    <w:rsid w:val="00EE2D30"/>
    <w:rsid w:val="00EE393F"/>
    <w:rsid w:val="00EE3F1E"/>
    <w:rsid w:val="00EE4213"/>
    <w:rsid w:val="00EE462A"/>
    <w:rsid w:val="00EE497F"/>
    <w:rsid w:val="00EE4B91"/>
    <w:rsid w:val="00EE576F"/>
    <w:rsid w:val="00EE61D7"/>
    <w:rsid w:val="00EE63B2"/>
    <w:rsid w:val="00EE665E"/>
    <w:rsid w:val="00EE6744"/>
    <w:rsid w:val="00EE6AD0"/>
    <w:rsid w:val="00EE75B0"/>
    <w:rsid w:val="00EE7ADC"/>
    <w:rsid w:val="00EF0B4C"/>
    <w:rsid w:val="00EF0F3C"/>
    <w:rsid w:val="00EF14BF"/>
    <w:rsid w:val="00EF1828"/>
    <w:rsid w:val="00EF1A8E"/>
    <w:rsid w:val="00EF1BD4"/>
    <w:rsid w:val="00EF1D56"/>
    <w:rsid w:val="00EF1DBE"/>
    <w:rsid w:val="00EF2961"/>
    <w:rsid w:val="00EF2DC9"/>
    <w:rsid w:val="00EF2FF4"/>
    <w:rsid w:val="00EF38B5"/>
    <w:rsid w:val="00EF40B7"/>
    <w:rsid w:val="00EF4A97"/>
    <w:rsid w:val="00EF5942"/>
    <w:rsid w:val="00EF59B4"/>
    <w:rsid w:val="00EF65E4"/>
    <w:rsid w:val="00EF65E7"/>
    <w:rsid w:val="00EF6682"/>
    <w:rsid w:val="00EF6708"/>
    <w:rsid w:val="00EF6D69"/>
    <w:rsid w:val="00EF6E09"/>
    <w:rsid w:val="00EF75EC"/>
    <w:rsid w:val="00EF77B6"/>
    <w:rsid w:val="00EF79C7"/>
    <w:rsid w:val="00EF79D4"/>
    <w:rsid w:val="00EF7A59"/>
    <w:rsid w:val="00F000E6"/>
    <w:rsid w:val="00F00514"/>
    <w:rsid w:val="00F00B0B"/>
    <w:rsid w:val="00F00DBA"/>
    <w:rsid w:val="00F0117E"/>
    <w:rsid w:val="00F012A7"/>
    <w:rsid w:val="00F01C60"/>
    <w:rsid w:val="00F02515"/>
    <w:rsid w:val="00F028C1"/>
    <w:rsid w:val="00F02B53"/>
    <w:rsid w:val="00F02C49"/>
    <w:rsid w:val="00F030F5"/>
    <w:rsid w:val="00F04524"/>
    <w:rsid w:val="00F0459A"/>
    <w:rsid w:val="00F04F51"/>
    <w:rsid w:val="00F0566F"/>
    <w:rsid w:val="00F05A3B"/>
    <w:rsid w:val="00F06068"/>
    <w:rsid w:val="00F0671A"/>
    <w:rsid w:val="00F06886"/>
    <w:rsid w:val="00F06D9E"/>
    <w:rsid w:val="00F0733D"/>
    <w:rsid w:val="00F0784A"/>
    <w:rsid w:val="00F07BCE"/>
    <w:rsid w:val="00F07DCA"/>
    <w:rsid w:val="00F10439"/>
    <w:rsid w:val="00F10708"/>
    <w:rsid w:val="00F10B05"/>
    <w:rsid w:val="00F10C91"/>
    <w:rsid w:val="00F11716"/>
    <w:rsid w:val="00F1171F"/>
    <w:rsid w:val="00F11FA7"/>
    <w:rsid w:val="00F12408"/>
    <w:rsid w:val="00F1260E"/>
    <w:rsid w:val="00F12869"/>
    <w:rsid w:val="00F12959"/>
    <w:rsid w:val="00F12E80"/>
    <w:rsid w:val="00F132AD"/>
    <w:rsid w:val="00F132F1"/>
    <w:rsid w:val="00F13C90"/>
    <w:rsid w:val="00F13CB1"/>
    <w:rsid w:val="00F145C8"/>
    <w:rsid w:val="00F14A19"/>
    <w:rsid w:val="00F15003"/>
    <w:rsid w:val="00F16667"/>
    <w:rsid w:val="00F168CF"/>
    <w:rsid w:val="00F16A77"/>
    <w:rsid w:val="00F16C5A"/>
    <w:rsid w:val="00F16CAD"/>
    <w:rsid w:val="00F16FE4"/>
    <w:rsid w:val="00F17209"/>
    <w:rsid w:val="00F17274"/>
    <w:rsid w:val="00F17AEB"/>
    <w:rsid w:val="00F20AFF"/>
    <w:rsid w:val="00F20E33"/>
    <w:rsid w:val="00F20FCE"/>
    <w:rsid w:val="00F21C70"/>
    <w:rsid w:val="00F22380"/>
    <w:rsid w:val="00F224FC"/>
    <w:rsid w:val="00F2272E"/>
    <w:rsid w:val="00F22EB0"/>
    <w:rsid w:val="00F231D5"/>
    <w:rsid w:val="00F235F5"/>
    <w:rsid w:val="00F23687"/>
    <w:rsid w:val="00F23D82"/>
    <w:rsid w:val="00F23FE8"/>
    <w:rsid w:val="00F247B5"/>
    <w:rsid w:val="00F247E8"/>
    <w:rsid w:val="00F24FA3"/>
    <w:rsid w:val="00F25642"/>
    <w:rsid w:val="00F261E6"/>
    <w:rsid w:val="00F2664E"/>
    <w:rsid w:val="00F27CB1"/>
    <w:rsid w:val="00F27CBD"/>
    <w:rsid w:val="00F27D10"/>
    <w:rsid w:val="00F3024B"/>
    <w:rsid w:val="00F302F8"/>
    <w:rsid w:val="00F30E58"/>
    <w:rsid w:val="00F31DE6"/>
    <w:rsid w:val="00F32198"/>
    <w:rsid w:val="00F327C1"/>
    <w:rsid w:val="00F32BC3"/>
    <w:rsid w:val="00F333B4"/>
    <w:rsid w:val="00F335BB"/>
    <w:rsid w:val="00F33752"/>
    <w:rsid w:val="00F33810"/>
    <w:rsid w:val="00F33D6D"/>
    <w:rsid w:val="00F349D7"/>
    <w:rsid w:val="00F34C9B"/>
    <w:rsid w:val="00F35533"/>
    <w:rsid w:val="00F3592A"/>
    <w:rsid w:val="00F35C31"/>
    <w:rsid w:val="00F3640A"/>
    <w:rsid w:val="00F37155"/>
    <w:rsid w:val="00F37FFC"/>
    <w:rsid w:val="00F40BFE"/>
    <w:rsid w:val="00F40CF1"/>
    <w:rsid w:val="00F413EE"/>
    <w:rsid w:val="00F41D8D"/>
    <w:rsid w:val="00F4227D"/>
    <w:rsid w:val="00F42450"/>
    <w:rsid w:val="00F4252D"/>
    <w:rsid w:val="00F42D4F"/>
    <w:rsid w:val="00F4387F"/>
    <w:rsid w:val="00F44879"/>
    <w:rsid w:val="00F448C1"/>
    <w:rsid w:val="00F45A82"/>
    <w:rsid w:val="00F46C42"/>
    <w:rsid w:val="00F474CA"/>
    <w:rsid w:val="00F47662"/>
    <w:rsid w:val="00F50669"/>
    <w:rsid w:val="00F51C2B"/>
    <w:rsid w:val="00F52C25"/>
    <w:rsid w:val="00F54363"/>
    <w:rsid w:val="00F5457C"/>
    <w:rsid w:val="00F54794"/>
    <w:rsid w:val="00F54D9A"/>
    <w:rsid w:val="00F54EBB"/>
    <w:rsid w:val="00F55857"/>
    <w:rsid w:val="00F562FD"/>
    <w:rsid w:val="00F563E6"/>
    <w:rsid w:val="00F5655E"/>
    <w:rsid w:val="00F5668A"/>
    <w:rsid w:val="00F56CAE"/>
    <w:rsid w:val="00F572AC"/>
    <w:rsid w:val="00F57408"/>
    <w:rsid w:val="00F5747E"/>
    <w:rsid w:val="00F576A9"/>
    <w:rsid w:val="00F57C44"/>
    <w:rsid w:val="00F607A5"/>
    <w:rsid w:val="00F6094D"/>
    <w:rsid w:val="00F61258"/>
    <w:rsid w:val="00F6158C"/>
    <w:rsid w:val="00F6173D"/>
    <w:rsid w:val="00F6201E"/>
    <w:rsid w:val="00F6246F"/>
    <w:rsid w:val="00F624DC"/>
    <w:rsid w:val="00F626B6"/>
    <w:rsid w:val="00F62B4C"/>
    <w:rsid w:val="00F63919"/>
    <w:rsid w:val="00F63DFF"/>
    <w:rsid w:val="00F64864"/>
    <w:rsid w:val="00F64DA5"/>
    <w:rsid w:val="00F64E0D"/>
    <w:rsid w:val="00F650FE"/>
    <w:rsid w:val="00F65563"/>
    <w:rsid w:val="00F655BD"/>
    <w:rsid w:val="00F65C97"/>
    <w:rsid w:val="00F6601E"/>
    <w:rsid w:val="00F677DB"/>
    <w:rsid w:val="00F67F95"/>
    <w:rsid w:val="00F700F7"/>
    <w:rsid w:val="00F701CE"/>
    <w:rsid w:val="00F702BF"/>
    <w:rsid w:val="00F7076B"/>
    <w:rsid w:val="00F70E03"/>
    <w:rsid w:val="00F710DD"/>
    <w:rsid w:val="00F713D2"/>
    <w:rsid w:val="00F71649"/>
    <w:rsid w:val="00F71715"/>
    <w:rsid w:val="00F721CA"/>
    <w:rsid w:val="00F72204"/>
    <w:rsid w:val="00F724AB"/>
    <w:rsid w:val="00F72692"/>
    <w:rsid w:val="00F75520"/>
    <w:rsid w:val="00F7591E"/>
    <w:rsid w:val="00F75A02"/>
    <w:rsid w:val="00F75D33"/>
    <w:rsid w:val="00F760FE"/>
    <w:rsid w:val="00F80078"/>
    <w:rsid w:val="00F8106B"/>
    <w:rsid w:val="00F81D9B"/>
    <w:rsid w:val="00F8270A"/>
    <w:rsid w:val="00F82954"/>
    <w:rsid w:val="00F82BE5"/>
    <w:rsid w:val="00F82D96"/>
    <w:rsid w:val="00F83036"/>
    <w:rsid w:val="00F830B0"/>
    <w:rsid w:val="00F8379D"/>
    <w:rsid w:val="00F83E96"/>
    <w:rsid w:val="00F84E99"/>
    <w:rsid w:val="00F85E0E"/>
    <w:rsid w:val="00F8601E"/>
    <w:rsid w:val="00F86ECE"/>
    <w:rsid w:val="00F900FB"/>
    <w:rsid w:val="00F90384"/>
    <w:rsid w:val="00F90648"/>
    <w:rsid w:val="00F9128D"/>
    <w:rsid w:val="00F91C28"/>
    <w:rsid w:val="00F9260D"/>
    <w:rsid w:val="00F926B9"/>
    <w:rsid w:val="00F92F0D"/>
    <w:rsid w:val="00F93243"/>
    <w:rsid w:val="00F93B7E"/>
    <w:rsid w:val="00F93E7A"/>
    <w:rsid w:val="00F94195"/>
    <w:rsid w:val="00F95700"/>
    <w:rsid w:val="00F95D55"/>
    <w:rsid w:val="00F95F50"/>
    <w:rsid w:val="00F969D2"/>
    <w:rsid w:val="00F96EC9"/>
    <w:rsid w:val="00F976AA"/>
    <w:rsid w:val="00FA1523"/>
    <w:rsid w:val="00FA1B64"/>
    <w:rsid w:val="00FA26AA"/>
    <w:rsid w:val="00FA2844"/>
    <w:rsid w:val="00FA3095"/>
    <w:rsid w:val="00FA317D"/>
    <w:rsid w:val="00FA3358"/>
    <w:rsid w:val="00FA3F22"/>
    <w:rsid w:val="00FA457A"/>
    <w:rsid w:val="00FA4681"/>
    <w:rsid w:val="00FA4917"/>
    <w:rsid w:val="00FA4AFF"/>
    <w:rsid w:val="00FA58A3"/>
    <w:rsid w:val="00FA591B"/>
    <w:rsid w:val="00FA5A62"/>
    <w:rsid w:val="00FA5CEB"/>
    <w:rsid w:val="00FA6F07"/>
    <w:rsid w:val="00FA759E"/>
    <w:rsid w:val="00FA7CFC"/>
    <w:rsid w:val="00FB01BE"/>
    <w:rsid w:val="00FB0396"/>
    <w:rsid w:val="00FB03D4"/>
    <w:rsid w:val="00FB05CB"/>
    <w:rsid w:val="00FB0B05"/>
    <w:rsid w:val="00FB0C3A"/>
    <w:rsid w:val="00FB0ED2"/>
    <w:rsid w:val="00FB110B"/>
    <w:rsid w:val="00FB1123"/>
    <w:rsid w:val="00FB16FA"/>
    <w:rsid w:val="00FB173D"/>
    <w:rsid w:val="00FB1AFB"/>
    <w:rsid w:val="00FB1FF0"/>
    <w:rsid w:val="00FB2003"/>
    <w:rsid w:val="00FB246A"/>
    <w:rsid w:val="00FB27CD"/>
    <w:rsid w:val="00FB2CD5"/>
    <w:rsid w:val="00FB3414"/>
    <w:rsid w:val="00FB345F"/>
    <w:rsid w:val="00FB35E3"/>
    <w:rsid w:val="00FB3959"/>
    <w:rsid w:val="00FB3CD3"/>
    <w:rsid w:val="00FB47F4"/>
    <w:rsid w:val="00FB5FC1"/>
    <w:rsid w:val="00FB6036"/>
    <w:rsid w:val="00FB609A"/>
    <w:rsid w:val="00FB6681"/>
    <w:rsid w:val="00FB6704"/>
    <w:rsid w:val="00FB718A"/>
    <w:rsid w:val="00FB7504"/>
    <w:rsid w:val="00FB7777"/>
    <w:rsid w:val="00FB7E31"/>
    <w:rsid w:val="00FC0153"/>
    <w:rsid w:val="00FC03AF"/>
    <w:rsid w:val="00FC040C"/>
    <w:rsid w:val="00FC0894"/>
    <w:rsid w:val="00FC0C2A"/>
    <w:rsid w:val="00FC0D22"/>
    <w:rsid w:val="00FC1469"/>
    <w:rsid w:val="00FC2311"/>
    <w:rsid w:val="00FC3E25"/>
    <w:rsid w:val="00FC42CD"/>
    <w:rsid w:val="00FC4B1C"/>
    <w:rsid w:val="00FC4F04"/>
    <w:rsid w:val="00FC5557"/>
    <w:rsid w:val="00FC5FD7"/>
    <w:rsid w:val="00FC68A5"/>
    <w:rsid w:val="00FC6FB0"/>
    <w:rsid w:val="00FC79C8"/>
    <w:rsid w:val="00FC7C63"/>
    <w:rsid w:val="00FC7C75"/>
    <w:rsid w:val="00FD10ED"/>
    <w:rsid w:val="00FD1514"/>
    <w:rsid w:val="00FD1E2D"/>
    <w:rsid w:val="00FD217E"/>
    <w:rsid w:val="00FD22B2"/>
    <w:rsid w:val="00FD2A00"/>
    <w:rsid w:val="00FD2B1A"/>
    <w:rsid w:val="00FD2DC0"/>
    <w:rsid w:val="00FD3299"/>
    <w:rsid w:val="00FD33DC"/>
    <w:rsid w:val="00FD3C3D"/>
    <w:rsid w:val="00FD429F"/>
    <w:rsid w:val="00FD5797"/>
    <w:rsid w:val="00FD5B58"/>
    <w:rsid w:val="00FD5D6A"/>
    <w:rsid w:val="00FD6CD8"/>
    <w:rsid w:val="00FD6E6B"/>
    <w:rsid w:val="00FD7203"/>
    <w:rsid w:val="00FD75FC"/>
    <w:rsid w:val="00FD7748"/>
    <w:rsid w:val="00FD7D9E"/>
    <w:rsid w:val="00FE09F5"/>
    <w:rsid w:val="00FE0A07"/>
    <w:rsid w:val="00FE174A"/>
    <w:rsid w:val="00FE1A59"/>
    <w:rsid w:val="00FE1F35"/>
    <w:rsid w:val="00FE287B"/>
    <w:rsid w:val="00FE2CC0"/>
    <w:rsid w:val="00FE33B0"/>
    <w:rsid w:val="00FE49E9"/>
    <w:rsid w:val="00FE4FBE"/>
    <w:rsid w:val="00FE57E7"/>
    <w:rsid w:val="00FE5B6B"/>
    <w:rsid w:val="00FE5BA6"/>
    <w:rsid w:val="00FE5CEF"/>
    <w:rsid w:val="00FE63FB"/>
    <w:rsid w:val="00FE73C1"/>
    <w:rsid w:val="00FE79C9"/>
    <w:rsid w:val="00FF0041"/>
    <w:rsid w:val="00FF0207"/>
    <w:rsid w:val="00FF04BB"/>
    <w:rsid w:val="00FF0671"/>
    <w:rsid w:val="00FF1792"/>
    <w:rsid w:val="00FF1CB0"/>
    <w:rsid w:val="00FF1EF7"/>
    <w:rsid w:val="00FF1FB0"/>
    <w:rsid w:val="00FF240A"/>
    <w:rsid w:val="00FF29E5"/>
    <w:rsid w:val="00FF2A50"/>
    <w:rsid w:val="00FF2D7C"/>
    <w:rsid w:val="00FF30D6"/>
    <w:rsid w:val="00FF31B4"/>
    <w:rsid w:val="00FF342E"/>
    <w:rsid w:val="00FF348E"/>
    <w:rsid w:val="00FF370E"/>
    <w:rsid w:val="00FF3744"/>
    <w:rsid w:val="00FF3EF6"/>
    <w:rsid w:val="00FF4298"/>
    <w:rsid w:val="00FF4439"/>
    <w:rsid w:val="00FF52CC"/>
    <w:rsid w:val="00FF5712"/>
    <w:rsid w:val="00FF5C39"/>
    <w:rsid w:val="00FF63DC"/>
    <w:rsid w:val="00FF6A9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E1"/>
    <w:pPr>
      <w:widowControl w:val="0"/>
      <w:suppressAutoHyphens/>
    </w:pPr>
    <w:rPr>
      <w:rFonts w:ascii="Thorndale" w:hAnsi="Thorndale"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EE1"/>
    <w:rPr>
      <w:rFonts w:ascii="Impact" w:hAnsi="Impact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33EE1"/>
    <w:rPr>
      <w:rFonts w:ascii="Impact" w:eastAsia="Times New Roman" w:hAnsi="Impact" w:cs="Times New Roman"/>
      <w:color w:val="000000"/>
      <w:sz w:val="20"/>
      <w:szCs w:val="20"/>
      <w:lang w:eastAsia="ar-SA" w:bidi="ar-SA"/>
    </w:rPr>
  </w:style>
  <w:style w:type="paragraph" w:customStyle="1" w:styleId="WW-Tekstpodstawowywcity2">
    <w:name w:val="WW-Tekst podstawowy wcięty 2"/>
    <w:basedOn w:val="Normalny"/>
    <w:uiPriority w:val="99"/>
    <w:rsid w:val="00033EE1"/>
    <w:pPr>
      <w:ind w:left="284" w:hanging="284"/>
      <w:jc w:val="both"/>
    </w:pPr>
    <w:rPr>
      <w:rFonts w:ascii="Comic Sans MS" w:hAnsi="Comic Sans MS"/>
    </w:rPr>
  </w:style>
  <w:style w:type="paragraph" w:customStyle="1" w:styleId="WW-Tekstpodstawowy2">
    <w:name w:val="WW-Tekst podstawowy 2"/>
    <w:basedOn w:val="Normalny"/>
    <w:uiPriority w:val="99"/>
    <w:rsid w:val="00033EE1"/>
    <w:pPr>
      <w:jc w:val="both"/>
    </w:pPr>
  </w:style>
  <w:style w:type="paragraph" w:styleId="Nagwek">
    <w:name w:val="header"/>
    <w:basedOn w:val="Normalny"/>
    <w:link w:val="NagwekZnak"/>
    <w:uiPriority w:val="99"/>
    <w:semiHidden/>
    <w:rsid w:val="00033E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33EE1"/>
    <w:rPr>
      <w:rFonts w:ascii="Thorndale" w:eastAsia="Times New Roman" w:hAnsi="Thorndale" w:cs="Times New Roman"/>
      <w:color w:val="000000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033E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33EE1"/>
    <w:rPr>
      <w:rFonts w:ascii="Thorndale" w:eastAsia="Times New Roman" w:hAnsi="Thorndale" w:cs="Times New Roman"/>
      <w:color w:val="000000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03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2014-06-18T06:58:00Z</dcterms:created>
  <dcterms:modified xsi:type="dcterms:W3CDTF">2015-06-24T08:26:00Z</dcterms:modified>
</cp:coreProperties>
</file>