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F8" w:rsidRPr="000A47ED" w:rsidRDefault="00803EF8" w:rsidP="000A47ED">
      <w:pPr>
        <w:spacing w:line="360" w:lineRule="auto"/>
        <w:jc w:val="center"/>
        <w:rPr>
          <w:b/>
          <w:bCs/>
          <w:sz w:val="22"/>
          <w:szCs w:val="22"/>
        </w:rPr>
      </w:pPr>
    </w:p>
    <w:p w:rsidR="00803EF8" w:rsidRDefault="00803EF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3EF8" w:rsidRDefault="00803EF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3EF8" w:rsidRPr="009D3B96" w:rsidRDefault="00803EF8" w:rsidP="000A47ED">
      <w:pPr>
        <w:jc w:val="center"/>
        <w:rPr>
          <w:rFonts w:ascii="Cambria" w:hAnsi="Cambria" w:cs="Cambria"/>
          <w:b/>
          <w:bCs/>
        </w:rPr>
      </w:pPr>
      <w:r w:rsidRPr="009D3B96">
        <w:rPr>
          <w:rFonts w:ascii="Cambria" w:hAnsi="Cambria" w:cs="Cambria"/>
          <w:b/>
          <w:bCs/>
        </w:rPr>
        <w:t>Regulamin konkursu Agro-Eko-Turystycznego</w:t>
      </w:r>
    </w:p>
    <w:p w:rsidR="00803EF8" w:rsidRPr="009D3B96" w:rsidRDefault="00803EF8" w:rsidP="000A47ED">
      <w:pPr>
        <w:jc w:val="center"/>
        <w:rPr>
          <w:rFonts w:ascii="Cambria" w:hAnsi="Cambria" w:cs="Cambria"/>
          <w:b/>
          <w:bCs/>
          <w:caps/>
          <w:shadow/>
        </w:rPr>
      </w:pPr>
      <w:r>
        <w:rPr>
          <w:rFonts w:ascii="Cambria" w:hAnsi="Cambria" w:cs="Cambria"/>
          <w:b/>
          <w:bCs/>
          <w:caps/>
          <w:shadow/>
        </w:rPr>
        <w:t>„ZIELONE LATO 2015</w:t>
      </w:r>
      <w:r w:rsidRPr="009D3B96">
        <w:rPr>
          <w:rFonts w:ascii="Cambria" w:hAnsi="Cambria" w:cs="Cambria"/>
          <w:b/>
          <w:bCs/>
          <w:caps/>
          <w:shadow/>
        </w:rPr>
        <w:t>”</w:t>
      </w:r>
    </w:p>
    <w:p w:rsidR="00803EF8" w:rsidRDefault="00803EF8" w:rsidP="000A47ED">
      <w:pPr>
        <w:jc w:val="both"/>
        <w:rPr>
          <w:rFonts w:ascii="Cambria" w:hAnsi="Cambria" w:cs="Cambria"/>
        </w:rPr>
      </w:pPr>
    </w:p>
    <w:p w:rsidR="00803EF8" w:rsidRPr="009D3B96" w:rsidRDefault="00803EF8" w:rsidP="000A47ED">
      <w:pPr>
        <w:jc w:val="both"/>
        <w:rPr>
          <w:rFonts w:ascii="Cambria" w:hAnsi="Cambria" w:cs="Cambria"/>
        </w:rPr>
      </w:pPr>
    </w:p>
    <w:p w:rsidR="00803EF8" w:rsidRPr="009D3B96" w:rsidRDefault="00803EF8" w:rsidP="000A47ED">
      <w:pPr>
        <w:jc w:val="both"/>
        <w:rPr>
          <w:rFonts w:ascii="Cambria" w:hAnsi="Cambria" w:cs="Cambria"/>
        </w:rPr>
      </w:pPr>
    </w:p>
    <w:p w:rsidR="00803EF8" w:rsidRPr="009D3B96" w:rsidRDefault="00803EF8" w:rsidP="000A47ED">
      <w:pPr>
        <w:pStyle w:val="Akapitzlist"/>
        <w:numPr>
          <w:ilvl w:val="0"/>
          <w:numId w:val="12"/>
        </w:numPr>
        <w:jc w:val="both"/>
        <w:rPr>
          <w:rFonts w:ascii="Cambria" w:hAnsi="Cambria" w:cs="Cambria"/>
          <w:b/>
          <w:bCs/>
        </w:rPr>
      </w:pPr>
      <w:r w:rsidRPr="009D3B96">
        <w:rPr>
          <w:rFonts w:ascii="Cambria" w:hAnsi="Cambria" w:cs="Cambria"/>
          <w:b/>
          <w:bCs/>
        </w:rPr>
        <w:t>Cel konkursu:</w:t>
      </w:r>
    </w:p>
    <w:p w:rsidR="00803EF8" w:rsidRPr="001F30E5" w:rsidRDefault="00803EF8" w:rsidP="000A47ED">
      <w:pPr>
        <w:pStyle w:val="Akapitzlist"/>
        <w:numPr>
          <w:ilvl w:val="0"/>
          <w:numId w:val="10"/>
        </w:numPr>
        <w:jc w:val="both"/>
        <w:rPr>
          <w:rFonts w:ascii="Cambria" w:hAnsi="Cambria" w:cs="Cambria"/>
        </w:rPr>
      </w:pPr>
      <w:r w:rsidRPr="001F30E5">
        <w:rPr>
          <w:rFonts w:ascii="Cambria" w:hAnsi="Cambria" w:cs="Cambria"/>
        </w:rPr>
        <w:t xml:space="preserve">Promocja </w:t>
      </w:r>
      <w:r>
        <w:rPr>
          <w:rFonts w:ascii="Cambria" w:hAnsi="Cambria" w:cs="Cambria"/>
        </w:rPr>
        <w:t xml:space="preserve">obiektów </w:t>
      </w:r>
      <w:r w:rsidRPr="001F30E5">
        <w:rPr>
          <w:rFonts w:ascii="Cambria" w:hAnsi="Cambria" w:cs="Cambria"/>
        </w:rPr>
        <w:t xml:space="preserve">turystyki wiejskiej na </w:t>
      </w:r>
      <w:r>
        <w:rPr>
          <w:rFonts w:ascii="Cambria" w:hAnsi="Cambria" w:cs="Cambria"/>
        </w:rPr>
        <w:t>obszarze</w:t>
      </w:r>
      <w:r w:rsidRPr="001F30E5">
        <w:rPr>
          <w:rFonts w:ascii="Cambria" w:hAnsi="Cambria" w:cs="Cambria"/>
        </w:rPr>
        <w:t xml:space="preserve"> Województwa Warmińsko</w:t>
      </w:r>
      <w:r>
        <w:rPr>
          <w:rFonts w:ascii="Cambria" w:hAnsi="Cambria" w:cs="Cambria"/>
        </w:rPr>
        <w:t xml:space="preserve">               </w:t>
      </w:r>
      <w:r w:rsidRPr="001F30E5">
        <w:rPr>
          <w:rFonts w:ascii="Cambria" w:hAnsi="Cambria" w:cs="Cambria"/>
        </w:rPr>
        <w:t xml:space="preserve">-Mazurskiego. </w:t>
      </w:r>
    </w:p>
    <w:p w:rsidR="00803EF8" w:rsidRPr="001F30E5" w:rsidRDefault="00803EF8" w:rsidP="000A47ED">
      <w:pPr>
        <w:widowControl/>
        <w:numPr>
          <w:ilvl w:val="0"/>
          <w:numId w:val="10"/>
        </w:numPr>
        <w:suppressAutoHyphens w:val="0"/>
        <w:jc w:val="both"/>
        <w:rPr>
          <w:rFonts w:ascii="Cambria" w:hAnsi="Cambria" w:cs="Cambria"/>
        </w:rPr>
      </w:pPr>
      <w:r w:rsidRPr="001F30E5">
        <w:rPr>
          <w:rFonts w:ascii="Cambria" w:hAnsi="Cambria" w:cs="Cambria"/>
        </w:rPr>
        <w:t>Populary</w:t>
      </w:r>
      <w:r>
        <w:rPr>
          <w:rFonts w:ascii="Cambria" w:hAnsi="Cambria" w:cs="Cambria"/>
        </w:rPr>
        <w:t>zacja przedsiębiorczości na wsi.</w:t>
      </w:r>
    </w:p>
    <w:p w:rsidR="00803EF8" w:rsidRPr="009D3B96" w:rsidRDefault="00803EF8" w:rsidP="000A47ED">
      <w:pPr>
        <w:ind w:left="851"/>
        <w:jc w:val="both"/>
        <w:rPr>
          <w:rFonts w:ascii="Cambria" w:hAnsi="Cambria" w:cs="Cambria"/>
        </w:rPr>
      </w:pPr>
    </w:p>
    <w:p w:rsidR="00803EF8" w:rsidRPr="004D0353" w:rsidRDefault="00803EF8" w:rsidP="000A47ED">
      <w:pPr>
        <w:pStyle w:val="Akapitzlist"/>
        <w:numPr>
          <w:ilvl w:val="0"/>
          <w:numId w:val="11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Organizatorzy</w:t>
      </w:r>
    </w:p>
    <w:p w:rsidR="00803EF8" w:rsidRDefault="00803EF8" w:rsidP="000A47ED">
      <w:pPr>
        <w:pStyle w:val="Akapitzlist"/>
        <w:ind w:left="1080"/>
        <w:jc w:val="both"/>
        <w:rPr>
          <w:rFonts w:ascii="Cambria" w:hAnsi="Cambria" w:cs="Cambria"/>
        </w:rPr>
      </w:pPr>
      <w:r w:rsidRPr="009D3B96">
        <w:rPr>
          <w:rFonts w:ascii="Cambria" w:hAnsi="Cambria" w:cs="Cambria"/>
        </w:rPr>
        <w:t xml:space="preserve">Organizatorami konkursu są </w:t>
      </w:r>
      <w:r>
        <w:rPr>
          <w:rFonts w:ascii="Cambria" w:hAnsi="Cambria" w:cs="Cambria"/>
        </w:rPr>
        <w:t>Samorząd</w:t>
      </w:r>
      <w:r w:rsidRPr="009D3B96">
        <w:rPr>
          <w:rFonts w:ascii="Cambria" w:hAnsi="Cambria" w:cs="Cambria"/>
        </w:rPr>
        <w:t xml:space="preserve"> Województwa Warmińsko-Mazurskiego oraz Warmińsko-Mazurski Ośrodek Doradztwa Rolniczego w Olsztynie.</w:t>
      </w:r>
    </w:p>
    <w:p w:rsidR="00803EF8" w:rsidRPr="009D3B96" w:rsidRDefault="00803EF8" w:rsidP="000A47ED">
      <w:pPr>
        <w:pStyle w:val="Akapitzlist"/>
        <w:ind w:left="1080"/>
        <w:jc w:val="both"/>
        <w:rPr>
          <w:rFonts w:ascii="Cambria" w:hAnsi="Cambria" w:cs="Cambria"/>
        </w:rPr>
      </w:pPr>
    </w:p>
    <w:p w:rsidR="00803EF8" w:rsidRPr="009D3B96" w:rsidRDefault="00803EF8" w:rsidP="000A47ED">
      <w:pPr>
        <w:pStyle w:val="Akapitzlist"/>
        <w:numPr>
          <w:ilvl w:val="0"/>
          <w:numId w:val="11"/>
        </w:numPr>
        <w:jc w:val="both"/>
        <w:rPr>
          <w:rFonts w:ascii="Cambria" w:hAnsi="Cambria" w:cs="Cambria"/>
          <w:b/>
          <w:bCs/>
        </w:rPr>
      </w:pPr>
      <w:r w:rsidRPr="009D3B96">
        <w:rPr>
          <w:rFonts w:ascii="Cambria" w:hAnsi="Cambria" w:cs="Cambria"/>
          <w:b/>
          <w:bCs/>
        </w:rPr>
        <w:t>Adresat konkursu:</w:t>
      </w:r>
    </w:p>
    <w:p w:rsidR="00803EF8" w:rsidRPr="009D3B96" w:rsidRDefault="00803EF8" w:rsidP="000A47ED">
      <w:pPr>
        <w:pStyle w:val="Akapitzlist"/>
        <w:numPr>
          <w:ilvl w:val="0"/>
          <w:numId w:val="13"/>
        </w:numPr>
        <w:jc w:val="both"/>
        <w:rPr>
          <w:rFonts w:ascii="Cambria" w:hAnsi="Cambria" w:cs="Cambria"/>
        </w:rPr>
      </w:pPr>
      <w:r w:rsidRPr="009D3B96">
        <w:rPr>
          <w:rFonts w:ascii="Cambria" w:hAnsi="Cambria" w:cs="Cambria"/>
        </w:rPr>
        <w:t>Konkurs adresowany jest do podmiotów prowadzą</w:t>
      </w:r>
      <w:r>
        <w:rPr>
          <w:rFonts w:ascii="Cambria" w:hAnsi="Cambria" w:cs="Cambria"/>
        </w:rPr>
        <w:t xml:space="preserve">cych działalność w zakresie turystyki wiejskiej </w:t>
      </w:r>
      <w:r w:rsidRPr="009D3B96">
        <w:rPr>
          <w:rFonts w:ascii="Cambria" w:hAnsi="Cambria" w:cs="Cambria"/>
        </w:rPr>
        <w:t xml:space="preserve">na terenie Województwa Warmińsko-Mazurskiego, świadczoną przez okres nie krótszy, niż rok przed datą ogłoszenia konkursu. </w:t>
      </w:r>
    </w:p>
    <w:p w:rsidR="00803EF8" w:rsidRPr="00392636" w:rsidRDefault="00803EF8" w:rsidP="00392636">
      <w:pPr>
        <w:pStyle w:val="Akapitzlist"/>
        <w:numPr>
          <w:ilvl w:val="0"/>
          <w:numId w:val="13"/>
        </w:numPr>
        <w:jc w:val="both"/>
        <w:rPr>
          <w:rFonts w:ascii="Cambria" w:hAnsi="Cambria" w:cs="Cambria"/>
        </w:rPr>
      </w:pPr>
      <w:r w:rsidRPr="008005D7">
        <w:rPr>
          <w:rFonts w:ascii="Cambria" w:hAnsi="Cambria" w:cs="Cambria"/>
        </w:rPr>
        <w:t>Konkurs organizowany jest w następujących kategoriach:</w:t>
      </w:r>
    </w:p>
    <w:p w:rsidR="00803EF8" w:rsidRPr="008005D7" w:rsidRDefault="00803EF8" w:rsidP="000A47ED">
      <w:pPr>
        <w:widowControl/>
        <w:numPr>
          <w:ilvl w:val="0"/>
          <w:numId w:val="14"/>
        </w:numPr>
        <w:suppressAutoHyphens w:val="0"/>
        <w:jc w:val="both"/>
        <w:rPr>
          <w:rFonts w:ascii="Cambria" w:hAnsi="Cambria" w:cs="Cambria"/>
        </w:rPr>
      </w:pPr>
      <w:r w:rsidRPr="008005D7">
        <w:rPr>
          <w:rFonts w:ascii="Cambria" w:hAnsi="Cambria" w:cs="Cambria"/>
        </w:rPr>
        <w:t>Gospodarstwa gościnne – wypoczynek u rolnika</w:t>
      </w:r>
    </w:p>
    <w:p w:rsidR="00803EF8" w:rsidRDefault="00803EF8" w:rsidP="000A47ED">
      <w:pPr>
        <w:widowControl/>
        <w:numPr>
          <w:ilvl w:val="0"/>
          <w:numId w:val="14"/>
        </w:numPr>
        <w:suppressAutoHyphens w:val="0"/>
        <w:jc w:val="both"/>
        <w:rPr>
          <w:rFonts w:ascii="Cambria" w:hAnsi="Cambria" w:cs="Cambria"/>
        </w:rPr>
      </w:pPr>
      <w:r w:rsidRPr="008005D7">
        <w:rPr>
          <w:rFonts w:ascii="Cambria" w:hAnsi="Cambria" w:cs="Cambria"/>
        </w:rPr>
        <w:t>Gospodarstwa gościnne – wypoczynek na wsi</w:t>
      </w:r>
    </w:p>
    <w:p w:rsidR="00803EF8" w:rsidRPr="008005D7" w:rsidRDefault="00803EF8" w:rsidP="000A47ED">
      <w:pPr>
        <w:widowControl/>
        <w:numPr>
          <w:ilvl w:val="0"/>
          <w:numId w:val="14"/>
        </w:numPr>
        <w:suppressAutoHyphens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Zagrody edukacyjne Warmii i Mazur.</w:t>
      </w:r>
    </w:p>
    <w:p w:rsidR="00803EF8" w:rsidRPr="006A2A17" w:rsidRDefault="00803EF8" w:rsidP="000A47ED">
      <w:pPr>
        <w:widowControl/>
        <w:numPr>
          <w:ilvl w:val="0"/>
          <w:numId w:val="13"/>
        </w:numPr>
        <w:suppressAutoHyphens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</w:t>
      </w:r>
      <w:r w:rsidRPr="006A2A17">
        <w:rPr>
          <w:rFonts w:ascii="Cambria" w:hAnsi="Cambria" w:cs="Cambria"/>
        </w:rPr>
        <w:t xml:space="preserve">ategorie </w:t>
      </w:r>
      <w:r>
        <w:rPr>
          <w:rFonts w:ascii="Cambria" w:hAnsi="Cambria" w:cs="Cambria"/>
        </w:rPr>
        <w:t xml:space="preserve">wymienione w punktach 2a i 2b są </w:t>
      </w:r>
      <w:r w:rsidRPr="006A2A17">
        <w:rPr>
          <w:rFonts w:ascii="Cambria" w:hAnsi="Cambria" w:cs="Cambria"/>
        </w:rPr>
        <w:t>zgodne z systemem kategoryzacji Wiejskiej Bazy Noclegowej Polskiej Federacji Turystyki Wiejskiej „Gospodarstwa Gościnne”.</w:t>
      </w:r>
      <w:r>
        <w:rPr>
          <w:rFonts w:ascii="Cambria" w:hAnsi="Cambria" w:cs="Cambria"/>
        </w:rPr>
        <w:t xml:space="preserve"> Kategoria 2c jest zgodna z wymogami Ogólnopolskiej Sieci Zagród Edukacyjnych, prowadzonej przez Centrum Doradztwa Rolniczego, Oddział                   w Krakowie.</w:t>
      </w:r>
    </w:p>
    <w:p w:rsidR="00803EF8" w:rsidRPr="003F238F" w:rsidRDefault="00803EF8" w:rsidP="000A47ED">
      <w:pPr>
        <w:ind w:left="1494"/>
        <w:jc w:val="both"/>
        <w:rPr>
          <w:rFonts w:ascii="Cambria" w:hAnsi="Cambria" w:cs="Cambria"/>
        </w:rPr>
      </w:pPr>
    </w:p>
    <w:p w:rsidR="00803EF8" w:rsidRPr="003F238F" w:rsidRDefault="00803EF8" w:rsidP="000A47ED">
      <w:pPr>
        <w:widowControl/>
        <w:numPr>
          <w:ilvl w:val="0"/>
          <w:numId w:val="11"/>
        </w:numPr>
        <w:suppressAutoHyphens w:val="0"/>
        <w:jc w:val="both"/>
        <w:rPr>
          <w:rFonts w:ascii="Cambria" w:hAnsi="Cambria" w:cs="Cambria"/>
          <w:b/>
          <w:bCs/>
        </w:rPr>
      </w:pPr>
      <w:r w:rsidRPr="003F238F">
        <w:rPr>
          <w:rFonts w:ascii="Cambria" w:hAnsi="Cambria" w:cs="Cambria"/>
          <w:b/>
          <w:bCs/>
        </w:rPr>
        <w:t>Warunki uczestnictwa:</w:t>
      </w:r>
    </w:p>
    <w:p w:rsidR="00803EF8" w:rsidRPr="003F238F" w:rsidRDefault="00803EF8" w:rsidP="000A47ED">
      <w:pPr>
        <w:widowControl/>
        <w:numPr>
          <w:ilvl w:val="0"/>
          <w:numId w:val="9"/>
        </w:numPr>
        <w:suppressAutoHyphens w:val="0"/>
        <w:jc w:val="both"/>
        <w:rPr>
          <w:rFonts w:ascii="Cambria" w:hAnsi="Cambria" w:cs="Cambria"/>
        </w:rPr>
      </w:pPr>
      <w:r w:rsidRPr="003F238F">
        <w:rPr>
          <w:rFonts w:ascii="Cambria" w:hAnsi="Cambria" w:cs="Cambria"/>
        </w:rPr>
        <w:t xml:space="preserve">Warunkiem przystąpienia do konkursu jest prowadzenie czynnej działalności             w zakresie turystyki  na terenach wiejskich Województwa Warmińsko                               -Mazurskiego. </w:t>
      </w:r>
    </w:p>
    <w:p w:rsidR="00803EF8" w:rsidRPr="003F238F" w:rsidRDefault="00803EF8" w:rsidP="000A47ED">
      <w:pPr>
        <w:widowControl/>
        <w:numPr>
          <w:ilvl w:val="0"/>
          <w:numId w:val="9"/>
        </w:numPr>
        <w:suppressAutoHyphens w:val="0"/>
        <w:jc w:val="both"/>
        <w:rPr>
          <w:rFonts w:ascii="Cambria" w:hAnsi="Cambria" w:cs="Cambria"/>
        </w:rPr>
      </w:pPr>
      <w:r w:rsidRPr="003F238F">
        <w:rPr>
          <w:rFonts w:ascii="Cambria" w:hAnsi="Cambria" w:cs="Cambria"/>
        </w:rPr>
        <w:t xml:space="preserve">Zgłoszone obiekty powinny być zarejestrowane w ewidencji gminnej w kategorii „innych obiektów niebędących obiektami hotelarskimi, świadczących usługi hotelarskie”. </w:t>
      </w:r>
    </w:p>
    <w:p w:rsidR="00803EF8" w:rsidRPr="003F238F" w:rsidRDefault="00803EF8" w:rsidP="00B15641">
      <w:pPr>
        <w:widowControl/>
        <w:numPr>
          <w:ilvl w:val="0"/>
          <w:numId w:val="9"/>
        </w:numPr>
        <w:suppressAutoHyphens w:val="0"/>
        <w:jc w:val="both"/>
        <w:rPr>
          <w:rFonts w:ascii="Cambria" w:hAnsi="Cambria" w:cs="Cambria"/>
        </w:rPr>
      </w:pPr>
      <w:r w:rsidRPr="003F238F">
        <w:t>Obiekty świadczące usługi żywieniowe powinny być wpisane do rejestru zakładów podlegających urzędowej kontroli żywności prowadzonego przez terenowo właściwego państwowego powiatowego inspektora sanitarnego</w:t>
      </w:r>
      <w:r w:rsidRPr="003F238F">
        <w:rPr>
          <w:rFonts w:ascii="Arial" w:hAnsi="Arial" w:cs="Arial"/>
          <w:sz w:val="20"/>
          <w:szCs w:val="20"/>
        </w:rPr>
        <w:t>.</w:t>
      </w:r>
    </w:p>
    <w:p w:rsidR="00803EF8" w:rsidRPr="009D3B96" w:rsidRDefault="00803EF8" w:rsidP="000A47ED">
      <w:pPr>
        <w:pStyle w:val="Akapitzlist"/>
        <w:numPr>
          <w:ilvl w:val="0"/>
          <w:numId w:val="9"/>
        </w:numPr>
        <w:jc w:val="both"/>
        <w:rPr>
          <w:rFonts w:ascii="Cambria" w:hAnsi="Cambria" w:cs="Cambria"/>
        </w:rPr>
      </w:pPr>
      <w:r w:rsidRPr="003F238F">
        <w:rPr>
          <w:rFonts w:ascii="Cambria" w:hAnsi="Cambria" w:cs="Cambria"/>
        </w:rPr>
        <w:t>Udział w konkursie należy zgłosić do dnia 20</w:t>
      </w:r>
      <w:r>
        <w:rPr>
          <w:rFonts w:ascii="Cambria" w:hAnsi="Cambria" w:cs="Cambria"/>
        </w:rPr>
        <w:t xml:space="preserve"> kwietnia</w:t>
      </w:r>
      <w:r w:rsidRPr="009D3B96">
        <w:rPr>
          <w:rFonts w:ascii="Cambria" w:hAnsi="Cambria" w:cs="Cambria"/>
        </w:rPr>
        <w:t xml:space="preserve"> br. na formularzu zgłoszeniowym dostępnym na </w:t>
      </w:r>
      <w:r>
        <w:rPr>
          <w:rFonts w:ascii="Cambria" w:hAnsi="Cambria" w:cs="Cambria"/>
        </w:rPr>
        <w:t xml:space="preserve">stronach </w:t>
      </w:r>
      <w:r w:rsidRPr="009D3B96">
        <w:rPr>
          <w:rFonts w:ascii="Cambria" w:hAnsi="Cambria" w:cs="Cambria"/>
        </w:rPr>
        <w:t xml:space="preserve"> </w:t>
      </w:r>
      <w:hyperlink r:id="rId8" w:history="1">
        <w:r w:rsidRPr="00405C4F">
          <w:rPr>
            <w:rStyle w:val="Hipercze"/>
            <w:rFonts w:ascii="Cambria" w:hAnsi="Cambria" w:cs="Cambria"/>
          </w:rPr>
          <w:t>www.wrota.warmia.mazury.pl</w:t>
        </w:r>
      </w:hyperlink>
      <w:r>
        <w:rPr>
          <w:rFonts w:ascii="Cambria" w:hAnsi="Cambria" w:cs="Cambria"/>
          <w:color w:val="0070C0"/>
          <w:u w:val="single"/>
        </w:rPr>
        <w:t xml:space="preserve"> </w:t>
      </w:r>
      <w:r w:rsidRPr="009D3B96">
        <w:rPr>
          <w:rFonts w:ascii="Cambria" w:hAnsi="Cambria" w:cs="Cambria"/>
        </w:rPr>
        <w:t xml:space="preserve"> oraz </w:t>
      </w:r>
      <w:hyperlink r:id="rId9" w:history="1">
        <w:r w:rsidRPr="009D3B96">
          <w:rPr>
            <w:rStyle w:val="Hipercze"/>
            <w:rFonts w:ascii="Cambria" w:hAnsi="Cambria" w:cs="Cambria"/>
            <w:color w:val="002060"/>
          </w:rPr>
          <w:t>www.w-modr.pl</w:t>
        </w:r>
      </w:hyperlink>
      <w:r w:rsidRPr="009D3B96">
        <w:rPr>
          <w:rFonts w:ascii="Cambria" w:hAnsi="Cambria" w:cs="Cambria"/>
          <w:color w:val="002060"/>
        </w:rPr>
        <w:t>,</w:t>
      </w:r>
      <w:r w:rsidRPr="009D3B96">
        <w:rPr>
          <w:rFonts w:ascii="Cambria" w:hAnsi="Cambria" w:cs="Cambria"/>
        </w:rPr>
        <w:t xml:space="preserve"> </w:t>
      </w:r>
    </w:p>
    <w:p w:rsidR="00803EF8" w:rsidRPr="009D3B96" w:rsidRDefault="00803EF8" w:rsidP="000A47ED">
      <w:pPr>
        <w:widowControl/>
        <w:numPr>
          <w:ilvl w:val="0"/>
          <w:numId w:val="9"/>
        </w:numPr>
        <w:suppressAutoHyphens w:val="0"/>
        <w:jc w:val="both"/>
        <w:rPr>
          <w:rFonts w:ascii="Cambria" w:hAnsi="Cambria" w:cs="Cambria"/>
        </w:rPr>
      </w:pPr>
      <w:r w:rsidRPr="00831BA9">
        <w:rPr>
          <w:rFonts w:ascii="Cambria" w:hAnsi="Cambria" w:cs="Cambria"/>
        </w:rPr>
        <w:t xml:space="preserve">Wymagana dokumentacja: </w:t>
      </w:r>
    </w:p>
    <w:p w:rsidR="00803EF8" w:rsidRPr="009D3B96" w:rsidRDefault="00206478" w:rsidP="000A47ED">
      <w:pPr>
        <w:widowControl/>
        <w:numPr>
          <w:ilvl w:val="0"/>
          <w:numId w:val="15"/>
        </w:numPr>
        <w:suppressAutoHyphens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arkusz zgłoszenia obiektu</w:t>
      </w:r>
      <w:r w:rsidR="00803EF8" w:rsidRPr="009D3B96">
        <w:rPr>
          <w:rFonts w:ascii="Cambria" w:hAnsi="Cambria" w:cs="Cambria"/>
        </w:rPr>
        <w:t xml:space="preserve"> (załącznik </w:t>
      </w:r>
      <w:proofErr w:type="spellStart"/>
      <w:r w:rsidR="00803EF8" w:rsidRPr="009D3B96">
        <w:rPr>
          <w:rFonts w:ascii="Cambria" w:hAnsi="Cambria" w:cs="Cambria"/>
        </w:rPr>
        <w:t>nr</w:t>
      </w:r>
      <w:proofErr w:type="spellEnd"/>
      <w:r w:rsidR="00803EF8" w:rsidRPr="009D3B96">
        <w:rPr>
          <w:rFonts w:ascii="Cambria" w:hAnsi="Cambria" w:cs="Cambria"/>
        </w:rPr>
        <w:t xml:space="preserve">. 1 do Regulaminu), </w:t>
      </w:r>
    </w:p>
    <w:p w:rsidR="00803EF8" w:rsidRPr="009D3B96" w:rsidRDefault="00803EF8" w:rsidP="000A47ED">
      <w:pPr>
        <w:pStyle w:val="Akapitzlist"/>
        <w:numPr>
          <w:ilvl w:val="0"/>
          <w:numId w:val="15"/>
        </w:numPr>
        <w:jc w:val="both"/>
        <w:rPr>
          <w:rFonts w:ascii="Cambria" w:hAnsi="Cambria" w:cs="Cambria"/>
        </w:rPr>
      </w:pPr>
      <w:r w:rsidRPr="009D3B96">
        <w:rPr>
          <w:rFonts w:ascii="Cambria" w:hAnsi="Cambria" w:cs="Cambria"/>
        </w:rPr>
        <w:lastRenderedPageBreak/>
        <w:t>oświadczenie w sprawie wyrażenia zgody na udział w</w:t>
      </w:r>
      <w:r>
        <w:rPr>
          <w:rFonts w:ascii="Cambria" w:hAnsi="Cambria" w:cs="Cambria"/>
        </w:rPr>
        <w:t xml:space="preserve"> konkursie (załącznik </w:t>
      </w:r>
      <w:proofErr w:type="spellStart"/>
      <w:r>
        <w:rPr>
          <w:rFonts w:ascii="Cambria" w:hAnsi="Cambria" w:cs="Cambria"/>
        </w:rPr>
        <w:t>nr</w:t>
      </w:r>
      <w:proofErr w:type="spellEnd"/>
      <w:r>
        <w:rPr>
          <w:rFonts w:ascii="Cambria" w:hAnsi="Cambria" w:cs="Cambria"/>
        </w:rPr>
        <w:t xml:space="preserve">. </w:t>
      </w:r>
      <w:r w:rsidRPr="009D3B96">
        <w:rPr>
          <w:rFonts w:ascii="Cambria" w:hAnsi="Cambria" w:cs="Cambria"/>
        </w:rPr>
        <w:t>2 do Regulaminu),</w:t>
      </w:r>
    </w:p>
    <w:p w:rsidR="00803EF8" w:rsidRPr="009D3B96" w:rsidRDefault="00803EF8" w:rsidP="000A47ED">
      <w:pPr>
        <w:widowControl/>
        <w:numPr>
          <w:ilvl w:val="0"/>
          <w:numId w:val="15"/>
        </w:numPr>
        <w:suppressAutoHyphens w:val="0"/>
        <w:jc w:val="both"/>
        <w:rPr>
          <w:rFonts w:ascii="Cambria" w:hAnsi="Cambria" w:cs="Cambria"/>
        </w:rPr>
      </w:pPr>
      <w:r w:rsidRPr="009D3B96">
        <w:rPr>
          <w:rFonts w:ascii="Cambria" w:hAnsi="Cambria" w:cs="Cambria"/>
        </w:rPr>
        <w:t xml:space="preserve">materiały (informacyjne, promocyjne, zdjęcia, foldery, płyty CD) pozwalające komisji wstępnie ocenić obiekt. Przesłane materiały nie podlegają zwrotowi.  </w:t>
      </w:r>
    </w:p>
    <w:p w:rsidR="00803EF8" w:rsidRPr="009D3B96" w:rsidRDefault="00803EF8" w:rsidP="000A47ED">
      <w:pPr>
        <w:pStyle w:val="Akapitzlist"/>
        <w:numPr>
          <w:ilvl w:val="0"/>
          <w:numId w:val="9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 udziału w konkursie wykluczone są obiekty:</w:t>
      </w:r>
    </w:p>
    <w:p w:rsidR="00803EF8" w:rsidRDefault="00803EF8" w:rsidP="000A47ED">
      <w:pPr>
        <w:widowControl/>
        <w:numPr>
          <w:ilvl w:val="2"/>
          <w:numId w:val="16"/>
        </w:numPr>
        <w:tabs>
          <w:tab w:val="left" w:pos="1843"/>
        </w:tabs>
        <w:suppressAutoHyphens w:val="0"/>
        <w:ind w:left="1843" w:hanging="42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 niezakończonymi inwestycjami związanymi</w:t>
      </w:r>
      <w:r w:rsidRPr="009D3B96">
        <w:rPr>
          <w:rFonts w:ascii="Cambria" w:hAnsi="Cambria" w:cs="Cambria"/>
        </w:rPr>
        <w:t xml:space="preserve"> z usługami turystycznymi lub w których aktualnie trwa remont,</w:t>
      </w:r>
    </w:p>
    <w:p w:rsidR="00803EF8" w:rsidRPr="00293C53" w:rsidRDefault="00803EF8" w:rsidP="000A47ED">
      <w:pPr>
        <w:widowControl/>
        <w:numPr>
          <w:ilvl w:val="2"/>
          <w:numId w:val="16"/>
        </w:numPr>
        <w:tabs>
          <w:tab w:val="left" w:pos="1843"/>
        </w:tabs>
        <w:suppressAutoHyphens w:val="0"/>
        <w:ind w:left="1843" w:hanging="425"/>
        <w:jc w:val="both"/>
        <w:rPr>
          <w:rFonts w:ascii="Cambria" w:hAnsi="Cambria" w:cs="Cambria"/>
        </w:rPr>
      </w:pPr>
      <w:r w:rsidRPr="00293C53">
        <w:rPr>
          <w:rFonts w:ascii="Cambria" w:hAnsi="Cambria" w:cs="Cambria"/>
        </w:rPr>
        <w:t xml:space="preserve">niespełniające podstawowych wymagań sanitarno-higienicznych i wymogów ochrony środowiska, zawartych w odrębnych przepisach prawnych, </w:t>
      </w:r>
    </w:p>
    <w:p w:rsidR="00803EF8" w:rsidRDefault="00803EF8" w:rsidP="000A47ED">
      <w:pPr>
        <w:widowControl/>
        <w:numPr>
          <w:ilvl w:val="2"/>
          <w:numId w:val="16"/>
        </w:numPr>
        <w:tabs>
          <w:tab w:val="left" w:pos="1843"/>
        </w:tabs>
        <w:suppressAutoHyphens w:val="0"/>
        <w:ind w:left="1843" w:hanging="425"/>
        <w:jc w:val="both"/>
        <w:rPr>
          <w:rFonts w:ascii="Cambria" w:hAnsi="Cambria" w:cs="Cambria"/>
        </w:rPr>
      </w:pPr>
      <w:r w:rsidRPr="00293C53">
        <w:rPr>
          <w:rFonts w:ascii="Cambria" w:hAnsi="Cambria" w:cs="Cambria"/>
        </w:rPr>
        <w:t>podlegające ocenie w ramach Ustawy o usługach turystycznych,</w:t>
      </w:r>
    </w:p>
    <w:p w:rsidR="00803EF8" w:rsidRDefault="00803EF8" w:rsidP="000A47ED">
      <w:pPr>
        <w:widowControl/>
        <w:numPr>
          <w:ilvl w:val="2"/>
          <w:numId w:val="16"/>
        </w:numPr>
        <w:tabs>
          <w:tab w:val="left" w:pos="1843"/>
        </w:tabs>
        <w:suppressAutoHyphens w:val="0"/>
        <w:ind w:left="1843" w:hanging="42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będące laureatami konkursu w ciągu 4 ostatnich edycji.</w:t>
      </w:r>
    </w:p>
    <w:p w:rsidR="00803EF8" w:rsidRPr="009D3B96" w:rsidRDefault="00803EF8" w:rsidP="000A47ED">
      <w:pPr>
        <w:ind w:left="360"/>
        <w:jc w:val="both"/>
        <w:rPr>
          <w:rFonts w:ascii="Cambria" w:hAnsi="Cambria" w:cs="Cambria"/>
        </w:rPr>
      </w:pPr>
    </w:p>
    <w:p w:rsidR="00803EF8" w:rsidRPr="009D3B96" w:rsidRDefault="00803EF8" w:rsidP="000A47ED">
      <w:pPr>
        <w:widowControl/>
        <w:numPr>
          <w:ilvl w:val="0"/>
          <w:numId w:val="11"/>
        </w:numPr>
        <w:suppressAutoHyphens w:val="0"/>
        <w:jc w:val="both"/>
        <w:rPr>
          <w:rFonts w:ascii="Cambria" w:hAnsi="Cambria" w:cs="Cambria"/>
          <w:b/>
          <w:bCs/>
        </w:rPr>
      </w:pPr>
      <w:r w:rsidRPr="009D3B96">
        <w:rPr>
          <w:rFonts w:ascii="Cambria" w:hAnsi="Cambria" w:cs="Cambria"/>
          <w:b/>
          <w:bCs/>
        </w:rPr>
        <w:t>Komisja konkursowa:</w:t>
      </w:r>
    </w:p>
    <w:p w:rsidR="00803EF8" w:rsidRDefault="00803EF8" w:rsidP="000A47ED">
      <w:pPr>
        <w:widowControl/>
        <w:numPr>
          <w:ilvl w:val="3"/>
          <w:numId w:val="17"/>
        </w:numPr>
        <w:suppressAutoHyphens w:val="0"/>
        <w:ind w:left="1418" w:hanging="42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Komisję Konkursową powołuje Zarząd Województwa Warmińsko-Mazurskiego.</w:t>
      </w:r>
    </w:p>
    <w:p w:rsidR="00803EF8" w:rsidRDefault="00803EF8" w:rsidP="000A47ED">
      <w:pPr>
        <w:widowControl/>
        <w:numPr>
          <w:ilvl w:val="3"/>
          <w:numId w:val="17"/>
        </w:numPr>
        <w:suppressAutoHyphens w:val="0"/>
        <w:ind w:left="1418" w:hanging="425"/>
        <w:jc w:val="both"/>
        <w:rPr>
          <w:rFonts w:ascii="Cambria" w:hAnsi="Cambria" w:cs="Cambria"/>
        </w:rPr>
      </w:pPr>
      <w:r w:rsidRPr="009D3B96">
        <w:rPr>
          <w:rFonts w:ascii="Cambria" w:hAnsi="Cambria" w:cs="Cambria"/>
        </w:rPr>
        <w:t xml:space="preserve">W pracach komisji </w:t>
      </w:r>
      <w:r>
        <w:rPr>
          <w:rFonts w:ascii="Cambria" w:hAnsi="Cambria" w:cs="Cambria"/>
        </w:rPr>
        <w:t xml:space="preserve">wezmą </w:t>
      </w:r>
      <w:r w:rsidRPr="009D3B96">
        <w:rPr>
          <w:rFonts w:ascii="Cambria" w:hAnsi="Cambria" w:cs="Cambria"/>
        </w:rPr>
        <w:t xml:space="preserve">udział przedstawiciele: </w:t>
      </w:r>
      <w:r>
        <w:rPr>
          <w:rFonts w:ascii="Cambria" w:hAnsi="Cambria" w:cs="Cambria"/>
        </w:rPr>
        <w:t>Samorządu Województwa Warmińsko-Mazurskiego,</w:t>
      </w:r>
      <w:r w:rsidRPr="009D3B96">
        <w:rPr>
          <w:rFonts w:ascii="Cambria" w:hAnsi="Cambria" w:cs="Cambria"/>
        </w:rPr>
        <w:t xml:space="preserve"> Warmińsko-Mazurskiego Ośrodka Doradztwa Rolniczego, Wojewódzkiej Stacji Sanitarno-Epidemiologicznej, Uni</w:t>
      </w:r>
      <w:r>
        <w:rPr>
          <w:rFonts w:ascii="Cambria" w:hAnsi="Cambria" w:cs="Cambria"/>
        </w:rPr>
        <w:t>wersytetu Warmińsko-Mazurskiego i</w:t>
      </w:r>
      <w:r w:rsidRPr="009D3B96">
        <w:rPr>
          <w:rFonts w:ascii="Cambria" w:hAnsi="Cambria" w:cs="Cambria"/>
        </w:rPr>
        <w:t xml:space="preserve"> Wojewódzkiego Inspektoratu Ochrony Środowiska.</w:t>
      </w:r>
    </w:p>
    <w:p w:rsidR="00803EF8" w:rsidRDefault="00803EF8" w:rsidP="000A47ED">
      <w:pPr>
        <w:widowControl/>
        <w:numPr>
          <w:ilvl w:val="3"/>
          <w:numId w:val="17"/>
        </w:numPr>
        <w:suppressAutoHyphens w:val="0"/>
        <w:ind w:left="1418" w:hanging="42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</w:t>
      </w:r>
      <w:r w:rsidRPr="00AE3261">
        <w:rPr>
          <w:rFonts w:ascii="Cambria" w:hAnsi="Cambria" w:cs="Cambria"/>
        </w:rPr>
        <w:t xml:space="preserve">omisja </w:t>
      </w:r>
      <w:r>
        <w:rPr>
          <w:rFonts w:ascii="Cambria" w:hAnsi="Cambria" w:cs="Cambria"/>
        </w:rPr>
        <w:t xml:space="preserve">dokona </w:t>
      </w:r>
      <w:r w:rsidRPr="00AE3261">
        <w:rPr>
          <w:rFonts w:ascii="Cambria" w:hAnsi="Cambria" w:cs="Cambria"/>
        </w:rPr>
        <w:t>oceny for</w:t>
      </w:r>
      <w:r>
        <w:rPr>
          <w:rFonts w:ascii="Cambria" w:hAnsi="Cambria" w:cs="Cambria"/>
        </w:rPr>
        <w:t>malnej zgłoszonych obiektów w terminie do 24 kwietnia 2015r.</w:t>
      </w:r>
    </w:p>
    <w:p w:rsidR="00803EF8" w:rsidRDefault="00803EF8" w:rsidP="000A47ED">
      <w:pPr>
        <w:widowControl/>
        <w:numPr>
          <w:ilvl w:val="3"/>
          <w:numId w:val="17"/>
        </w:numPr>
        <w:suppressAutoHyphens w:val="0"/>
        <w:ind w:left="1418" w:hanging="425"/>
        <w:jc w:val="both"/>
        <w:rPr>
          <w:rFonts w:ascii="Cambria" w:hAnsi="Cambria" w:cs="Cambria"/>
        </w:rPr>
      </w:pPr>
      <w:r w:rsidRPr="00980AAD">
        <w:rPr>
          <w:rFonts w:ascii="Cambria" w:hAnsi="Cambria" w:cs="Cambria"/>
        </w:rPr>
        <w:t>Na podstawie prz</w:t>
      </w:r>
      <w:r w:rsidR="00350205">
        <w:rPr>
          <w:rFonts w:ascii="Cambria" w:hAnsi="Cambria" w:cs="Cambria"/>
        </w:rPr>
        <w:t xml:space="preserve">eprowadzonych wizyt w zgłoszonych do konkursu obiektach,  </w:t>
      </w:r>
      <w:r w:rsidRPr="00980AAD">
        <w:rPr>
          <w:rFonts w:ascii="Cambria" w:hAnsi="Cambria" w:cs="Cambria"/>
        </w:rPr>
        <w:t xml:space="preserve"> komisja w terminie do 31 maja 2015r. wyłoni 3 najlepsze obiekty w każdej kategorii. </w:t>
      </w:r>
    </w:p>
    <w:p w:rsidR="00803EF8" w:rsidRPr="00980AAD" w:rsidRDefault="00803EF8" w:rsidP="000A47ED">
      <w:pPr>
        <w:widowControl/>
        <w:numPr>
          <w:ilvl w:val="3"/>
          <w:numId w:val="17"/>
        </w:numPr>
        <w:suppressAutoHyphens w:val="0"/>
        <w:ind w:left="1418" w:hanging="425"/>
        <w:jc w:val="both"/>
        <w:rPr>
          <w:rFonts w:ascii="Cambria" w:hAnsi="Cambria" w:cs="Cambria"/>
        </w:rPr>
      </w:pPr>
      <w:r w:rsidRPr="00980AAD">
        <w:rPr>
          <w:rFonts w:ascii="Cambria" w:hAnsi="Cambria" w:cs="Cambria"/>
        </w:rPr>
        <w:t>Terminy lustracji zostaną uzgodnione z zainteresowanymi właścicielami obiektów.</w:t>
      </w:r>
    </w:p>
    <w:p w:rsidR="00803EF8" w:rsidRPr="00AE3261" w:rsidRDefault="00803EF8" w:rsidP="000A47ED">
      <w:pPr>
        <w:widowControl/>
        <w:numPr>
          <w:ilvl w:val="3"/>
          <w:numId w:val="17"/>
        </w:numPr>
        <w:suppressAutoHyphens w:val="0"/>
        <w:ind w:left="1418" w:hanging="42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Wyniki prac komisji podlegają akceptacji przez Zarząd Województwa Warmińsko-Mazurskiego.  </w:t>
      </w:r>
    </w:p>
    <w:p w:rsidR="00803EF8" w:rsidRPr="009D3B96" w:rsidRDefault="00803EF8" w:rsidP="000A47ED">
      <w:pPr>
        <w:ind w:left="360"/>
        <w:jc w:val="both"/>
        <w:rPr>
          <w:rFonts w:ascii="Cambria" w:hAnsi="Cambria" w:cs="Cambria"/>
        </w:rPr>
      </w:pPr>
    </w:p>
    <w:p w:rsidR="00803EF8" w:rsidRPr="009D3B96" w:rsidRDefault="00803EF8" w:rsidP="000A47ED">
      <w:pPr>
        <w:widowControl/>
        <w:numPr>
          <w:ilvl w:val="0"/>
          <w:numId w:val="11"/>
        </w:numPr>
        <w:suppressAutoHyphens w:val="0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Ocenie konkursowej podlegać będzie:</w:t>
      </w:r>
    </w:p>
    <w:p w:rsidR="00803EF8" w:rsidRDefault="00803EF8" w:rsidP="000A47ED">
      <w:pPr>
        <w:pStyle w:val="Akapitzlist"/>
        <w:numPr>
          <w:ilvl w:val="1"/>
          <w:numId w:val="18"/>
        </w:numPr>
        <w:ind w:left="1418" w:hanging="425"/>
        <w:rPr>
          <w:rFonts w:ascii="Cambria" w:hAnsi="Cambria" w:cs="Cambria"/>
        </w:rPr>
      </w:pPr>
      <w:r>
        <w:rPr>
          <w:rFonts w:ascii="Cambria" w:hAnsi="Cambria" w:cs="Cambria"/>
        </w:rPr>
        <w:t>Standard zakwaterowania i wyposażenia</w:t>
      </w:r>
    </w:p>
    <w:p w:rsidR="00803EF8" w:rsidRDefault="00803EF8" w:rsidP="000A47ED">
      <w:pPr>
        <w:pStyle w:val="Akapitzlist"/>
        <w:numPr>
          <w:ilvl w:val="1"/>
          <w:numId w:val="18"/>
        </w:numPr>
        <w:ind w:left="1418" w:hanging="425"/>
        <w:rPr>
          <w:rFonts w:ascii="Cambria" w:hAnsi="Cambria" w:cs="Cambria"/>
        </w:rPr>
      </w:pPr>
      <w:r>
        <w:rPr>
          <w:rFonts w:ascii="Cambria" w:hAnsi="Cambria" w:cs="Cambria"/>
        </w:rPr>
        <w:t>R</w:t>
      </w:r>
      <w:r w:rsidRPr="009D3B96">
        <w:rPr>
          <w:rFonts w:ascii="Cambria" w:hAnsi="Cambria" w:cs="Cambria"/>
        </w:rPr>
        <w:t>odzaj i jakość świadczonych usług</w:t>
      </w:r>
    </w:p>
    <w:p w:rsidR="00803EF8" w:rsidRDefault="00803EF8" w:rsidP="000A47ED">
      <w:pPr>
        <w:pStyle w:val="Akapitzlist"/>
        <w:numPr>
          <w:ilvl w:val="1"/>
          <w:numId w:val="18"/>
        </w:numPr>
        <w:ind w:left="1418" w:hanging="425"/>
        <w:rPr>
          <w:rFonts w:ascii="Cambria" w:hAnsi="Cambria" w:cs="Cambria"/>
        </w:rPr>
      </w:pPr>
      <w:r>
        <w:rPr>
          <w:rFonts w:ascii="Cambria" w:hAnsi="Cambria" w:cs="Cambria"/>
        </w:rPr>
        <w:t>Ogólne zagospodarowanie obiektu</w:t>
      </w:r>
    </w:p>
    <w:p w:rsidR="00803EF8" w:rsidRDefault="00803EF8" w:rsidP="000A47ED">
      <w:pPr>
        <w:pStyle w:val="Akapitzlist"/>
        <w:numPr>
          <w:ilvl w:val="1"/>
          <w:numId w:val="18"/>
        </w:numPr>
        <w:ind w:left="1418" w:hanging="425"/>
        <w:rPr>
          <w:rFonts w:ascii="Cambria" w:hAnsi="Cambria" w:cs="Cambria"/>
        </w:rPr>
      </w:pPr>
      <w:r>
        <w:rPr>
          <w:rFonts w:ascii="Cambria" w:hAnsi="Cambria" w:cs="Cambria"/>
        </w:rPr>
        <w:t>Świadczone usługi rekreacyjne</w:t>
      </w:r>
    </w:p>
    <w:p w:rsidR="00803EF8" w:rsidRDefault="00803EF8" w:rsidP="000A47ED">
      <w:pPr>
        <w:pStyle w:val="Akapitzlist"/>
        <w:numPr>
          <w:ilvl w:val="1"/>
          <w:numId w:val="18"/>
        </w:numPr>
        <w:ind w:left="1418" w:hanging="425"/>
        <w:rPr>
          <w:rFonts w:ascii="Cambria" w:hAnsi="Cambria" w:cs="Cambria"/>
        </w:rPr>
      </w:pPr>
      <w:r>
        <w:rPr>
          <w:rFonts w:ascii="Cambria" w:hAnsi="Cambria" w:cs="Cambria"/>
        </w:rPr>
        <w:t>Programy pobytu</w:t>
      </w:r>
      <w:bookmarkStart w:id="0" w:name="_GoBack"/>
      <w:bookmarkEnd w:id="0"/>
    </w:p>
    <w:p w:rsidR="00803EF8" w:rsidRDefault="00803EF8" w:rsidP="000A47ED">
      <w:pPr>
        <w:pStyle w:val="Akapitzlist"/>
        <w:numPr>
          <w:ilvl w:val="1"/>
          <w:numId w:val="18"/>
        </w:numPr>
        <w:ind w:left="1418" w:hanging="425"/>
        <w:rPr>
          <w:rFonts w:ascii="Cambria" w:hAnsi="Cambria" w:cs="Cambria"/>
        </w:rPr>
      </w:pPr>
      <w:r>
        <w:rPr>
          <w:rFonts w:ascii="Cambria" w:hAnsi="Cambria" w:cs="Cambria"/>
        </w:rPr>
        <w:t>Stan sanitarny obiektu</w:t>
      </w:r>
    </w:p>
    <w:p w:rsidR="00803EF8" w:rsidRDefault="00803EF8" w:rsidP="000A47ED">
      <w:pPr>
        <w:pStyle w:val="Akapitzlist"/>
        <w:numPr>
          <w:ilvl w:val="1"/>
          <w:numId w:val="18"/>
        </w:numPr>
        <w:ind w:left="1418" w:hanging="425"/>
        <w:rPr>
          <w:rFonts w:ascii="Cambria" w:hAnsi="Cambria" w:cs="Cambria"/>
        </w:rPr>
      </w:pPr>
      <w:r>
        <w:rPr>
          <w:rFonts w:ascii="Cambria" w:hAnsi="Cambria" w:cs="Cambria"/>
        </w:rPr>
        <w:t>Oznakowanie obiektu</w:t>
      </w:r>
    </w:p>
    <w:p w:rsidR="00803EF8" w:rsidRPr="008005D7" w:rsidRDefault="00803EF8" w:rsidP="000A47ED">
      <w:pPr>
        <w:pStyle w:val="Akapitzlist"/>
        <w:numPr>
          <w:ilvl w:val="1"/>
          <w:numId w:val="18"/>
        </w:numPr>
        <w:ind w:left="1418" w:hanging="425"/>
        <w:rPr>
          <w:rFonts w:ascii="Cambria" w:hAnsi="Cambria" w:cs="Cambria"/>
        </w:rPr>
      </w:pPr>
      <w:r w:rsidRPr="008005D7">
        <w:rPr>
          <w:rFonts w:ascii="Cambria" w:hAnsi="Cambria" w:cs="Cambria"/>
        </w:rPr>
        <w:t>Sposób żywienia</w:t>
      </w:r>
    </w:p>
    <w:p w:rsidR="00803EF8" w:rsidRDefault="00803EF8" w:rsidP="000A47ED">
      <w:pPr>
        <w:pStyle w:val="Akapitzlist"/>
        <w:numPr>
          <w:ilvl w:val="1"/>
          <w:numId w:val="18"/>
        </w:numPr>
        <w:ind w:left="1418" w:hanging="425"/>
        <w:rPr>
          <w:rFonts w:ascii="Cambria" w:hAnsi="Cambria" w:cs="Cambria"/>
        </w:rPr>
      </w:pPr>
      <w:r>
        <w:rPr>
          <w:rFonts w:ascii="Cambria" w:hAnsi="Cambria" w:cs="Cambria"/>
        </w:rPr>
        <w:t>Sposób promocji działalności</w:t>
      </w:r>
    </w:p>
    <w:p w:rsidR="00803EF8" w:rsidRPr="009D3B96" w:rsidRDefault="00803EF8" w:rsidP="000A47ED">
      <w:pPr>
        <w:widowControl/>
        <w:numPr>
          <w:ilvl w:val="1"/>
          <w:numId w:val="18"/>
        </w:numPr>
        <w:suppressAutoHyphens w:val="0"/>
        <w:ind w:left="1418" w:hanging="425"/>
        <w:rPr>
          <w:rFonts w:ascii="Cambria" w:hAnsi="Cambria" w:cs="Cambria"/>
        </w:rPr>
      </w:pPr>
      <w:r>
        <w:rPr>
          <w:rFonts w:ascii="Cambria" w:hAnsi="Cambria" w:cs="Cambria"/>
        </w:rPr>
        <w:t>Spełnienie przepisów z zakresu ochrony środowiska.</w:t>
      </w:r>
    </w:p>
    <w:p w:rsidR="00803EF8" w:rsidRPr="006A2A17" w:rsidRDefault="00803EF8" w:rsidP="000A47ED">
      <w:pPr>
        <w:ind w:left="1418"/>
        <w:rPr>
          <w:rFonts w:ascii="Cambria" w:hAnsi="Cambria" w:cs="Cambria"/>
        </w:rPr>
      </w:pPr>
    </w:p>
    <w:p w:rsidR="00803EF8" w:rsidRPr="009D3B96" w:rsidRDefault="00803EF8" w:rsidP="000A47ED">
      <w:pPr>
        <w:widowControl/>
        <w:numPr>
          <w:ilvl w:val="0"/>
          <w:numId w:val="11"/>
        </w:numPr>
        <w:suppressAutoHyphens w:val="0"/>
        <w:jc w:val="both"/>
        <w:rPr>
          <w:rFonts w:ascii="Cambria" w:hAnsi="Cambria" w:cs="Cambria"/>
          <w:b/>
          <w:bCs/>
        </w:rPr>
      </w:pPr>
      <w:r w:rsidRPr="009D3B96">
        <w:rPr>
          <w:rFonts w:ascii="Cambria" w:hAnsi="Cambria" w:cs="Cambria"/>
          <w:b/>
          <w:bCs/>
        </w:rPr>
        <w:t>Nagrody:</w:t>
      </w:r>
    </w:p>
    <w:p w:rsidR="00803EF8" w:rsidRPr="008005D7" w:rsidRDefault="00803EF8" w:rsidP="000A47ED">
      <w:pPr>
        <w:widowControl/>
        <w:numPr>
          <w:ilvl w:val="3"/>
          <w:numId w:val="19"/>
        </w:numPr>
        <w:suppressAutoHyphens w:val="0"/>
        <w:ind w:left="1418" w:hanging="284"/>
        <w:rPr>
          <w:rFonts w:ascii="Cambria" w:hAnsi="Cambria" w:cs="Cambria"/>
        </w:rPr>
      </w:pPr>
      <w:r w:rsidRPr="008005D7">
        <w:rPr>
          <w:rFonts w:ascii="Cambria" w:hAnsi="Cambria" w:cs="Cambria"/>
        </w:rPr>
        <w:t>Zwycięzcy każdej kategor</w:t>
      </w:r>
      <w:r>
        <w:rPr>
          <w:rFonts w:ascii="Cambria" w:hAnsi="Cambria" w:cs="Cambria"/>
        </w:rPr>
        <w:t>ii otrzymają nagrody</w:t>
      </w:r>
      <w:r w:rsidRPr="008005D7">
        <w:rPr>
          <w:rFonts w:ascii="Cambria" w:hAnsi="Cambria" w:cs="Cambria"/>
        </w:rPr>
        <w:t xml:space="preserve"> pieniężne.</w:t>
      </w:r>
    </w:p>
    <w:p w:rsidR="00803EF8" w:rsidRPr="008005D7" w:rsidRDefault="00803EF8" w:rsidP="000A47ED">
      <w:pPr>
        <w:widowControl/>
        <w:numPr>
          <w:ilvl w:val="3"/>
          <w:numId w:val="19"/>
        </w:numPr>
        <w:suppressAutoHyphens w:val="0"/>
        <w:ind w:left="1418" w:hanging="284"/>
        <w:rPr>
          <w:rFonts w:ascii="Cambria" w:hAnsi="Cambria" w:cs="Cambria"/>
        </w:rPr>
      </w:pPr>
      <w:r w:rsidRPr="008005D7">
        <w:rPr>
          <w:rFonts w:ascii="Cambria" w:hAnsi="Cambria" w:cs="Cambria"/>
        </w:rPr>
        <w:t>Komisja może też przyznać wyróżnienia</w:t>
      </w:r>
      <w:r>
        <w:rPr>
          <w:rFonts w:ascii="Cambria" w:hAnsi="Cambria" w:cs="Cambria"/>
        </w:rPr>
        <w:t xml:space="preserve"> w każdej kategorii</w:t>
      </w:r>
      <w:r w:rsidRPr="008005D7">
        <w:rPr>
          <w:rFonts w:ascii="Cambria" w:hAnsi="Cambria" w:cs="Cambria"/>
        </w:rPr>
        <w:t>.</w:t>
      </w:r>
    </w:p>
    <w:p w:rsidR="00803EF8" w:rsidRPr="008005D7" w:rsidRDefault="00803EF8" w:rsidP="000A47ED">
      <w:pPr>
        <w:widowControl/>
        <w:numPr>
          <w:ilvl w:val="3"/>
          <w:numId w:val="19"/>
        </w:numPr>
        <w:suppressAutoHyphens w:val="0"/>
        <w:ind w:left="1418" w:hanging="284"/>
        <w:rPr>
          <w:rFonts w:ascii="Cambria" w:hAnsi="Cambria" w:cs="Cambria"/>
        </w:rPr>
      </w:pPr>
      <w:r w:rsidRPr="008005D7">
        <w:rPr>
          <w:rFonts w:ascii="Cambria" w:hAnsi="Cambria" w:cs="Cambria"/>
        </w:rPr>
        <w:t>Zwycięzcy w każdej z kategorii będą:</w:t>
      </w:r>
    </w:p>
    <w:p w:rsidR="00803EF8" w:rsidRPr="008005D7" w:rsidRDefault="00803EF8" w:rsidP="000A47ED">
      <w:pPr>
        <w:widowControl/>
        <w:numPr>
          <w:ilvl w:val="0"/>
          <w:numId w:val="21"/>
        </w:numPr>
        <w:suppressAutoHyphens w:val="0"/>
        <w:jc w:val="both"/>
        <w:rPr>
          <w:rFonts w:ascii="Cambria" w:hAnsi="Cambria" w:cs="Cambria"/>
        </w:rPr>
      </w:pPr>
      <w:r w:rsidRPr="008005D7">
        <w:rPr>
          <w:rFonts w:ascii="Cambria" w:hAnsi="Cambria" w:cs="Cambria"/>
        </w:rPr>
        <w:t>promowani na wytypowanych stronach www prowadzonych przez Samorząd Województwa</w:t>
      </w:r>
      <w:r>
        <w:rPr>
          <w:rFonts w:ascii="Cambria" w:hAnsi="Cambria" w:cs="Cambria"/>
        </w:rPr>
        <w:t xml:space="preserve"> Warmińsko-Mazurskiego</w:t>
      </w:r>
      <w:r w:rsidRPr="008005D7">
        <w:rPr>
          <w:rFonts w:ascii="Cambria" w:hAnsi="Cambria" w:cs="Cambria"/>
        </w:rPr>
        <w:t xml:space="preserve">.  </w:t>
      </w:r>
    </w:p>
    <w:p w:rsidR="00803EF8" w:rsidRPr="008005D7" w:rsidRDefault="00803EF8" w:rsidP="000A47ED">
      <w:pPr>
        <w:widowControl/>
        <w:numPr>
          <w:ilvl w:val="0"/>
          <w:numId w:val="21"/>
        </w:numPr>
        <w:suppressAutoHyphens w:val="0"/>
        <w:jc w:val="both"/>
        <w:rPr>
          <w:rFonts w:ascii="Cambria" w:hAnsi="Cambria" w:cs="Cambria"/>
        </w:rPr>
      </w:pPr>
      <w:r w:rsidRPr="008005D7">
        <w:rPr>
          <w:rFonts w:ascii="Cambria" w:hAnsi="Cambria" w:cs="Cambria"/>
        </w:rPr>
        <w:lastRenderedPageBreak/>
        <w:t xml:space="preserve">mieli możliwość </w:t>
      </w:r>
      <w:r>
        <w:rPr>
          <w:rFonts w:ascii="Cambria" w:hAnsi="Cambria" w:cs="Cambria"/>
        </w:rPr>
        <w:t>nieodpłatnej promocji swoich obiektów</w:t>
      </w:r>
      <w:r w:rsidRPr="008005D7">
        <w:rPr>
          <w:rFonts w:ascii="Cambria" w:hAnsi="Cambria" w:cs="Cambria"/>
        </w:rPr>
        <w:t xml:space="preserve"> na targach turystycznych</w:t>
      </w:r>
      <w:r>
        <w:rPr>
          <w:rFonts w:ascii="Cambria" w:hAnsi="Cambria" w:cs="Cambria"/>
        </w:rPr>
        <w:t>,</w:t>
      </w:r>
      <w:r w:rsidRPr="008005D7">
        <w:rPr>
          <w:rFonts w:ascii="Cambria" w:hAnsi="Cambria" w:cs="Cambria"/>
        </w:rPr>
        <w:t xml:space="preserve"> gdzie stoisko swoje będzie miał Samorząd Województwa</w:t>
      </w:r>
      <w:r>
        <w:rPr>
          <w:rFonts w:ascii="Cambria" w:hAnsi="Cambria" w:cs="Cambria"/>
        </w:rPr>
        <w:t xml:space="preserve"> Warmińsko-Mazurskiego.</w:t>
      </w:r>
      <w:r w:rsidRPr="008005D7">
        <w:rPr>
          <w:rFonts w:ascii="Cambria" w:hAnsi="Cambria" w:cs="Cambria"/>
        </w:rPr>
        <w:t xml:space="preserve">  </w:t>
      </w:r>
    </w:p>
    <w:p w:rsidR="00803EF8" w:rsidRDefault="00803EF8" w:rsidP="000A47ED">
      <w:pPr>
        <w:widowControl/>
        <w:numPr>
          <w:ilvl w:val="3"/>
          <w:numId w:val="19"/>
        </w:numPr>
        <w:suppressAutoHyphens w:val="0"/>
        <w:ind w:left="1418" w:hanging="284"/>
        <w:rPr>
          <w:rFonts w:ascii="Cambria" w:hAnsi="Cambria" w:cs="Cambria"/>
        </w:rPr>
      </w:pPr>
      <w:r>
        <w:rPr>
          <w:rFonts w:ascii="Cambria" w:hAnsi="Cambria" w:cs="Cambria"/>
        </w:rPr>
        <w:t>Komisja Konkursowa może zaproponować inny podział nagród.</w:t>
      </w:r>
    </w:p>
    <w:p w:rsidR="00803EF8" w:rsidRPr="009D3B96" w:rsidRDefault="00803EF8" w:rsidP="000A47ED">
      <w:pPr>
        <w:widowControl/>
        <w:numPr>
          <w:ilvl w:val="3"/>
          <w:numId w:val="19"/>
        </w:numPr>
        <w:suppressAutoHyphens w:val="0"/>
        <w:ind w:left="1418" w:hanging="284"/>
        <w:rPr>
          <w:rFonts w:ascii="Cambria" w:hAnsi="Cambria" w:cs="Cambria"/>
        </w:rPr>
      </w:pPr>
      <w:r w:rsidRPr="009D3B96">
        <w:rPr>
          <w:rFonts w:ascii="Cambria" w:hAnsi="Cambria" w:cs="Cambria"/>
        </w:rPr>
        <w:t>Łączna wartoś</w:t>
      </w:r>
      <w:r>
        <w:rPr>
          <w:rFonts w:ascii="Cambria" w:hAnsi="Cambria" w:cs="Cambria"/>
        </w:rPr>
        <w:t>ć nagród finansowych nie przekroczy 20.000 zł.</w:t>
      </w:r>
    </w:p>
    <w:p w:rsidR="00803EF8" w:rsidRDefault="00803EF8" w:rsidP="000A47ED">
      <w:pPr>
        <w:widowControl/>
        <w:numPr>
          <w:ilvl w:val="3"/>
          <w:numId w:val="19"/>
        </w:numPr>
        <w:suppressAutoHyphens w:val="0"/>
        <w:ind w:left="1418" w:hanging="284"/>
        <w:rPr>
          <w:rFonts w:ascii="Cambria" w:hAnsi="Cambria" w:cs="Cambria"/>
        </w:rPr>
      </w:pPr>
      <w:r w:rsidRPr="009D3B96">
        <w:rPr>
          <w:rFonts w:ascii="Cambria" w:hAnsi="Cambria" w:cs="Cambria"/>
        </w:rPr>
        <w:t xml:space="preserve">Fundatorem nagród jest </w:t>
      </w:r>
      <w:r>
        <w:rPr>
          <w:rFonts w:ascii="Cambria" w:hAnsi="Cambria" w:cs="Cambria"/>
        </w:rPr>
        <w:t>Samorząd Województwa</w:t>
      </w:r>
      <w:r w:rsidRPr="009D3B96">
        <w:rPr>
          <w:rFonts w:ascii="Cambria" w:hAnsi="Cambria" w:cs="Cambria"/>
        </w:rPr>
        <w:t xml:space="preserve"> Warmińsko-Mazurskie</w:t>
      </w:r>
      <w:r>
        <w:rPr>
          <w:rFonts w:ascii="Cambria" w:hAnsi="Cambria" w:cs="Cambria"/>
        </w:rPr>
        <w:t>go</w:t>
      </w:r>
      <w:r w:rsidRPr="009D3B96">
        <w:rPr>
          <w:rFonts w:ascii="Cambria" w:hAnsi="Cambria" w:cs="Cambria"/>
        </w:rPr>
        <w:t xml:space="preserve">. </w:t>
      </w:r>
    </w:p>
    <w:p w:rsidR="00803EF8" w:rsidRPr="006B3192" w:rsidRDefault="00803EF8" w:rsidP="000A47ED">
      <w:pPr>
        <w:widowControl/>
        <w:suppressAutoHyphens w:val="0"/>
        <w:ind w:left="1418"/>
        <w:rPr>
          <w:rFonts w:ascii="Cambria" w:hAnsi="Cambria" w:cs="Cambria"/>
        </w:rPr>
      </w:pPr>
    </w:p>
    <w:p w:rsidR="00803EF8" w:rsidRPr="00125780" w:rsidRDefault="00803EF8" w:rsidP="000A47ED">
      <w:pPr>
        <w:pStyle w:val="Akapitzlist"/>
        <w:numPr>
          <w:ilvl w:val="0"/>
          <w:numId w:val="11"/>
        </w:numPr>
        <w:jc w:val="both"/>
        <w:rPr>
          <w:rFonts w:ascii="Cambria" w:hAnsi="Cambria" w:cs="Cambria"/>
          <w:b/>
          <w:bCs/>
        </w:rPr>
      </w:pPr>
      <w:r w:rsidRPr="009D3B96">
        <w:rPr>
          <w:rFonts w:ascii="Cambria" w:hAnsi="Cambria" w:cs="Cambria"/>
          <w:b/>
          <w:bCs/>
        </w:rPr>
        <w:t xml:space="preserve">Informacje dodatkowe. </w:t>
      </w:r>
    </w:p>
    <w:p w:rsidR="00803EF8" w:rsidRPr="009D3B96" w:rsidRDefault="00803EF8" w:rsidP="000A47ED">
      <w:pPr>
        <w:widowControl/>
        <w:numPr>
          <w:ilvl w:val="3"/>
          <w:numId w:val="20"/>
        </w:numPr>
        <w:suppressAutoHyphens w:val="0"/>
        <w:ind w:left="1418" w:hanging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Od postanowień </w:t>
      </w:r>
      <w:r w:rsidRPr="009D3B96">
        <w:rPr>
          <w:rFonts w:ascii="Cambria" w:hAnsi="Cambria" w:cs="Cambria"/>
        </w:rPr>
        <w:t>Komisji Konkursowej nie przysługuje odwołanie.</w:t>
      </w:r>
    </w:p>
    <w:p w:rsidR="00803EF8" w:rsidRPr="00125780" w:rsidRDefault="00803EF8" w:rsidP="000A47ED">
      <w:pPr>
        <w:widowControl/>
        <w:numPr>
          <w:ilvl w:val="3"/>
          <w:numId w:val="20"/>
        </w:numPr>
        <w:suppressAutoHyphens w:val="0"/>
        <w:ind w:left="1418" w:hanging="284"/>
        <w:jc w:val="both"/>
        <w:rPr>
          <w:rFonts w:ascii="Cambria" w:hAnsi="Cambria" w:cs="Cambria"/>
        </w:rPr>
      </w:pPr>
      <w:r w:rsidRPr="00125780">
        <w:rPr>
          <w:rFonts w:ascii="Cambria" w:hAnsi="Cambria" w:cs="Cambria"/>
        </w:rPr>
        <w:t>Prawo interpretacji regulaminu konkursu i rozstrzygania kwestii nieujętych w regulaminie przysługuje Komisji Konkursowej.</w:t>
      </w:r>
    </w:p>
    <w:p w:rsidR="00803EF8" w:rsidRDefault="00803EF8" w:rsidP="000A47ED">
      <w:pPr>
        <w:widowControl/>
        <w:numPr>
          <w:ilvl w:val="3"/>
          <w:numId w:val="20"/>
        </w:numPr>
        <w:suppressAutoHyphens w:val="0"/>
        <w:ind w:left="1418" w:hanging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Szczegółowych informacji udziela Departament</w:t>
      </w:r>
      <w:r w:rsidRPr="009D3B96">
        <w:rPr>
          <w:rFonts w:ascii="Cambria" w:hAnsi="Cambria" w:cs="Cambria"/>
        </w:rPr>
        <w:t xml:space="preserve"> Turystyki Urzędu Marszałkowskiego Województwa Warmińsko-Mazurskiego</w:t>
      </w:r>
      <w:r w:rsidR="00350205">
        <w:rPr>
          <w:rFonts w:ascii="Cambria" w:hAnsi="Cambria" w:cs="Cambria"/>
        </w:rPr>
        <w:t xml:space="preserve"> w Olsztynie, tel. 89 52 16 900 lub</w:t>
      </w:r>
      <w:r>
        <w:rPr>
          <w:rFonts w:ascii="Cambria" w:hAnsi="Cambria" w:cs="Cambria"/>
        </w:rPr>
        <w:t xml:space="preserve"> </w:t>
      </w:r>
      <w:r w:rsidR="00350205">
        <w:rPr>
          <w:rFonts w:ascii="Cambria" w:hAnsi="Cambria" w:cs="Cambria"/>
        </w:rPr>
        <w:t xml:space="preserve">89 52 16 907 </w:t>
      </w:r>
      <w:r>
        <w:rPr>
          <w:rFonts w:ascii="Cambria" w:hAnsi="Cambria" w:cs="Cambria"/>
        </w:rPr>
        <w:t xml:space="preserve">e-mail: </w:t>
      </w:r>
      <w:r w:rsidR="00350205">
        <w:rPr>
          <w:rFonts w:ascii="Cambria" w:hAnsi="Cambria" w:cs="Cambria"/>
        </w:rPr>
        <w:t>a.wojciechowska@warmia.mazury.pl.</w:t>
      </w:r>
    </w:p>
    <w:p w:rsidR="00803EF8" w:rsidRDefault="00803EF8" w:rsidP="000A47ED">
      <w:pPr>
        <w:jc w:val="both"/>
        <w:rPr>
          <w:rFonts w:ascii="Cambria" w:hAnsi="Cambria" w:cs="Cambria"/>
        </w:rPr>
      </w:pPr>
    </w:p>
    <w:p w:rsidR="00803EF8" w:rsidRPr="009D3B96" w:rsidRDefault="00803EF8" w:rsidP="000A47ED">
      <w:pPr>
        <w:jc w:val="both"/>
        <w:rPr>
          <w:rFonts w:ascii="Cambria" w:hAnsi="Cambria" w:cs="Cambria"/>
        </w:rPr>
      </w:pPr>
    </w:p>
    <w:p w:rsidR="00803EF8" w:rsidRPr="009F37EC" w:rsidRDefault="00803EF8" w:rsidP="00C8407C">
      <w:pPr>
        <w:jc w:val="center"/>
        <w:rPr>
          <w:b/>
          <w:bCs/>
        </w:rPr>
      </w:pPr>
    </w:p>
    <w:p w:rsidR="00803EF8" w:rsidRPr="009F37EC" w:rsidRDefault="00803EF8" w:rsidP="00C8407C">
      <w:pPr>
        <w:jc w:val="center"/>
        <w:rPr>
          <w:b/>
          <w:bCs/>
        </w:rPr>
      </w:pPr>
    </w:p>
    <w:p w:rsidR="00803EF8" w:rsidRPr="003861DE" w:rsidRDefault="00803EF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803EF8" w:rsidRPr="003861DE" w:rsidSect="001C60E6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67A" w:rsidRDefault="0058667A">
      <w:r>
        <w:separator/>
      </w:r>
    </w:p>
  </w:endnote>
  <w:endnote w:type="continuationSeparator" w:id="0">
    <w:p w:rsidR="0058667A" w:rsidRDefault="00586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6111"/>
      <w:docPartObj>
        <w:docPartGallery w:val="Page Numbers (Bottom of Page)"/>
        <w:docPartUnique/>
      </w:docPartObj>
    </w:sdtPr>
    <w:sdtContent>
      <w:p w:rsidR="00350205" w:rsidRDefault="00350205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03EF8" w:rsidRDefault="00803EF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67A" w:rsidRDefault="0058667A">
      <w:r>
        <w:separator/>
      </w:r>
    </w:p>
  </w:footnote>
  <w:footnote w:type="continuationSeparator" w:id="0">
    <w:p w:rsidR="0058667A" w:rsidRDefault="00586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05" w:rsidRDefault="00350205" w:rsidP="00350205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Załącznik nr 1 do Wniosku </w:t>
    </w:r>
  </w:p>
  <w:p w:rsidR="00350205" w:rsidRDefault="00350205" w:rsidP="00350205">
    <w:pPr>
      <w:pStyle w:val="Nagwek"/>
    </w:pPr>
    <w:r>
      <w:tab/>
    </w:r>
    <w:r>
      <w:tab/>
      <w:t xml:space="preserve">               </w:t>
    </w:r>
    <w:proofErr w:type="spellStart"/>
    <w:r>
      <w:t>nr</w:t>
    </w:r>
    <w:proofErr w:type="spellEnd"/>
    <w:r>
      <w:t>. T.15.2015 z dnia 25.02.2015r.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>
    <w:nsid w:val="067D2057"/>
    <w:multiLevelType w:val="hybridMultilevel"/>
    <w:tmpl w:val="D69CB888"/>
    <w:lvl w:ilvl="0" w:tplc="ECDAE4F0">
      <w:start w:val="1"/>
      <w:numFmt w:val="decimal"/>
      <w:lvlText w:val="%1."/>
      <w:lvlJc w:val="left"/>
      <w:pPr>
        <w:tabs>
          <w:tab w:val="num" w:pos="136"/>
        </w:tabs>
        <w:ind w:left="1134" w:hanging="283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B833AB"/>
    <w:multiLevelType w:val="hybridMultilevel"/>
    <w:tmpl w:val="7770954A"/>
    <w:lvl w:ilvl="0" w:tplc="FFAC22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D4836"/>
    <w:multiLevelType w:val="hybridMultilevel"/>
    <w:tmpl w:val="F92A63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F034A1"/>
    <w:multiLevelType w:val="singleLevel"/>
    <w:tmpl w:val="7CF680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/>
        <w:b/>
        <w:bCs/>
      </w:rPr>
    </w:lvl>
  </w:abstractNum>
  <w:abstractNum w:abstractNumId="9">
    <w:nsid w:val="29486CB7"/>
    <w:multiLevelType w:val="hybridMultilevel"/>
    <w:tmpl w:val="DADE0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B1075"/>
    <w:multiLevelType w:val="hybridMultilevel"/>
    <w:tmpl w:val="79728B8A"/>
    <w:lvl w:ilvl="0" w:tplc="3DF65DF8">
      <w:start w:val="1"/>
      <w:numFmt w:val="decimal"/>
      <w:lvlText w:val="%1."/>
      <w:lvlJc w:val="left"/>
      <w:pPr>
        <w:tabs>
          <w:tab w:val="num" w:pos="720"/>
        </w:tabs>
        <w:ind w:left="1134" w:hanging="283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04D7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B92899"/>
    <w:multiLevelType w:val="hybridMultilevel"/>
    <w:tmpl w:val="46467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4427E"/>
    <w:multiLevelType w:val="hybridMultilevel"/>
    <w:tmpl w:val="4BFC7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E345EA"/>
    <w:multiLevelType w:val="hybridMultilevel"/>
    <w:tmpl w:val="E25EF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134" w:hanging="283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12CCFB6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7D68A24">
      <w:start w:val="8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F1D67"/>
    <w:multiLevelType w:val="hybridMultilevel"/>
    <w:tmpl w:val="7AFC7530"/>
    <w:lvl w:ilvl="0" w:tplc="3DF65D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9342A"/>
    <w:multiLevelType w:val="hybridMultilevel"/>
    <w:tmpl w:val="F3EA1F14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6">
    <w:nsid w:val="57FB0B94"/>
    <w:multiLevelType w:val="hybridMultilevel"/>
    <w:tmpl w:val="542A4F66"/>
    <w:lvl w:ilvl="0" w:tplc="88968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C224D8"/>
    <w:multiLevelType w:val="hybridMultilevel"/>
    <w:tmpl w:val="2D600FB0"/>
    <w:lvl w:ilvl="0" w:tplc="48380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F4A4C"/>
    <w:multiLevelType w:val="hybridMultilevel"/>
    <w:tmpl w:val="103C2ED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6D786FC5"/>
    <w:multiLevelType w:val="hybridMultilevel"/>
    <w:tmpl w:val="74A67364"/>
    <w:lvl w:ilvl="0" w:tplc="29EED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ED7796"/>
    <w:multiLevelType w:val="hybridMultilevel"/>
    <w:tmpl w:val="146C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9"/>
  </w:num>
  <w:num w:numId="8">
    <w:abstractNumId w:val="12"/>
  </w:num>
  <w:num w:numId="9">
    <w:abstractNumId w:val="10"/>
  </w:num>
  <w:num w:numId="10">
    <w:abstractNumId w:val="5"/>
  </w:num>
  <w:num w:numId="11">
    <w:abstractNumId w:val="6"/>
  </w:num>
  <w:num w:numId="12">
    <w:abstractNumId w:val="17"/>
  </w:num>
  <w:num w:numId="13">
    <w:abstractNumId w:val="16"/>
  </w:num>
  <w:num w:numId="14">
    <w:abstractNumId w:val="18"/>
  </w:num>
  <w:num w:numId="15">
    <w:abstractNumId w:val="7"/>
  </w:num>
  <w:num w:numId="16">
    <w:abstractNumId w:val="11"/>
  </w:num>
  <w:num w:numId="17">
    <w:abstractNumId w:val="14"/>
  </w:num>
  <w:num w:numId="18">
    <w:abstractNumId w:val="13"/>
  </w:num>
  <w:num w:numId="19">
    <w:abstractNumId w:val="20"/>
  </w:num>
  <w:num w:numId="20">
    <w:abstractNumId w:val="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596370"/>
    <w:rsid w:val="000A47ED"/>
    <w:rsid w:val="00124C12"/>
    <w:rsid w:val="00125780"/>
    <w:rsid w:val="00135334"/>
    <w:rsid w:val="00166FFB"/>
    <w:rsid w:val="00186B26"/>
    <w:rsid w:val="001C60E6"/>
    <w:rsid w:val="001F30E5"/>
    <w:rsid w:val="00206478"/>
    <w:rsid w:val="00206CE8"/>
    <w:rsid w:val="00254DE3"/>
    <w:rsid w:val="00293C53"/>
    <w:rsid w:val="002955E9"/>
    <w:rsid w:val="002B5E76"/>
    <w:rsid w:val="002C59C9"/>
    <w:rsid w:val="00301103"/>
    <w:rsid w:val="003059D3"/>
    <w:rsid w:val="00323DCB"/>
    <w:rsid w:val="00334940"/>
    <w:rsid w:val="00350205"/>
    <w:rsid w:val="003779F9"/>
    <w:rsid w:val="003804DE"/>
    <w:rsid w:val="003861DE"/>
    <w:rsid w:val="00392636"/>
    <w:rsid w:val="003C6AC0"/>
    <w:rsid w:val="003F238F"/>
    <w:rsid w:val="00405C4F"/>
    <w:rsid w:val="00407D00"/>
    <w:rsid w:val="00416040"/>
    <w:rsid w:val="0045238B"/>
    <w:rsid w:val="004D0353"/>
    <w:rsid w:val="004E4D39"/>
    <w:rsid w:val="00555A50"/>
    <w:rsid w:val="00571F11"/>
    <w:rsid w:val="0058667A"/>
    <w:rsid w:val="00596370"/>
    <w:rsid w:val="0059642C"/>
    <w:rsid w:val="006079E9"/>
    <w:rsid w:val="006246E0"/>
    <w:rsid w:val="006641AD"/>
    <w:rsid w:val="00681E42"/>
    <w:rsid w:val="006A2A17"/>
    <w:rsid w:val="006A7935"/>
    <w:rsid w:val="006B3192"/>
    <w:rsid w:val="007712A2"/>
    <w:rsid w:val="00782F91"/>
    <w:rsid w:val="007F0453"/>
    <w:rsid w:val="008005D7"/>
    <w:rsid w:val="00803EF8"/>
    <w:rsid w:val="008163D7"/>
    <w:rsid w:val="00831BA9"/>
    <w:rsid w:val="0083788D"/>
    <w:rsid w:val="008434ED"/>
    <w:rsid w:val="00873ABC"/>
    <w:rsid w:val="008E3D2F"/>
    <w:rsid w:val="009709DD"/>
    <w:rsid w:val="00980AAD"/>
    <w:rsid w:val="00993F0E"/>
    <w:rsid w:val="009D3B96"/>
    <w:rsid w:val="009F05DB"/>
    <w:rsid w:val="009F37EC"/>
    <w:rsid w:val="00AA5FCE"/>
    <w:rsid w:val="00AE3261"/>
    <w:rsid w:val="00B15641"/>
    <w:rsid w:val="00B3392F"/>
    <w:rsid w:val="00B5198F"/>
    <w:rsid w:val="00B74015"/>
    <w:rsid w:val="00B82080"/>
    <w:rsid w:val="00B82729"/>
    <w:rsid w:val="00BE7576"/>
    <w:rsid w:val="00BE7B20"/>
    <w:rsid w:val="00BF259A"/>
    <w:rsid w:val="00C74AF4"/>
    <w:rsid w:val="00C8407C"/>
    <w:rsid w:val="00D501F9"/>
    <w:rsid w:val="00DE3974"/>
    <w:rsid w:val="00E74B6B"/>
    <w:rsid w:val="00F94C63"/>
    <w:rsid w:val="00FB00E9"/>
    <w:rsid w:val="00FD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974"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DE3974"/>
  </w:style>
  <w:style w:type="paragraph" w:styleId="Tekstpodstawowy">
    <w:name w:val="Body Text"/>
    <w:basedOn w:val="Normalny"/>
    <w:link w:val="TekstpodstawowyZnak"/>
    <w:uiPriority w:val="99"/>
    <w:rsid w:val="00DE39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C59C9"/>
    <w:rPr>
      <w:sz w:val="24"/>
      <w:szCs w:val="24"/>
    </w:rPr>
  </w:style>
  <w:style w:type="paragraph" w:customStyle="1" w:styleId="Podpis1">
    <w:name w:val="Podpis1"/>
    <w:basedOn w:val="Normalny"/>
    <w:uiPriority w:val="99"/>
    <w:rsid w:val="00DE3974"/>
    <w:pPr>
      <w:suppressLineNumbers/>
      <w:spacing w:before="120" w:after="120"/>
    </w:pPr>
    <w:rPr>
      <w:i/>
      <w:iCs/>
      <w:sz w:val="20"/>
      <w:szCs w:val="20"/>
    </w:rPr>
  </w:style>
  <w:style w:type="paragraph" w:styleId="Lista">
    <w:name w:val="List"/>
    <w:basedOn w:val="Tekstpodstawowy"/>
    <w:uiPriority w:val="99"/>
    <w:rsid w:val="00DE3974"/>
  </w:style>
  <w:style w:type="paragraph" w:customStyle="1" w:styleId="Indeks">
    <w:name w:val="Indeks"/>
    <w:basedOn w:val="Normalny"/>
    <w:uiPriority w:val="99"/>
    <w:rsid w:val="00DE3974"/>
    <w:pPr>
      <w:suppressLineNumbers/>
    </w:pPr>
  </w:style>
  <w:style w:type="paragraph" w:styleId="Tytu">
    <w:name w:val="Title"/>
    <w:basedOn w:val="Normalny"/>
    <w:link w:val="TytuZnak"/>
    <w:uiPriority w:val="99"/>
    <w:qFormat/>
    <w:rsid w:val="00DE3974"/>
    <w:pPr>
      <w:widowControl/>
      <w:suppressAutoHyphens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2C59C9"/>
    <w:rPr>
      <w:rFonts w:ascii="Cambria" w:hAnsi="Cambria" w:cs="Cambria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DE3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59C9"/>
    <w:rPr>
      <w:sz w:val="2"/>
      <w:szCs w:val="2"/>
    </w:rPr>
  </w:style>
  <w:style w:type="paragraph" w:styleId="Stopka">
    <w:name w:val="footer"/>
    <w:basedOn w:val="Normalny"/>
    <w:link w:val="StopkaZnak"/>
    <w:uiPriority w:val="99"/>
    <w:rsid w:val="00DE3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59C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DE3974"/>
  </w:style>
  <w:style w:type="paragraph" w:styleId="Tekstprzypisukocowego">
    <w:name w:val="endnote text"/>
    <w:basedOn w:val="Normalny"/>
    <w:link w:val="TekstprzypisukocowegoZnak"/>
    <w:uiPriority w:val="99"/>
    <w:semiHidden/>
    <w:rsid w:val="00DE39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C59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3974"/>
    <w:rPr>
      <w:vertAlign w:val="superscript"/>
    </w:rPr>
  </w:style>
  <w:style w:type="paragraph" w:customStyle="1" w:styleId="default">
    <w:name w:val="default"/>
    <w:basedOn w:val="Normalny"/>
    <w:uiPriority w:val="99"/>
    <w:rsid w:val="00DE3974"/>
    <w:pPr>
      <w:widowControl/>
      <w:suppressAutoHyphens w:val="0"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0A47E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47ED"/>
    <w:pPr>
      <w:widowControl/>
      <w:suppressAutoHyphens w:val="0"/>
      <w:ind w:left="720"/>
    </w:pPr>
  </w:style>
  <w:style w:type="paragraph" w:customStyle="1" w:styleId="Znak">
    <w:name w:val="Znak"/>
    <w:basedOn w:val="Normalny"/>
    <w:uiPriority w:val="99"/>
    <w:rsid w:val="00323DCB"/>
    <w:pPr>
      <w:widowControl/>
      <w:suppressAutoHyphens w:val="0"/>
    </w:pPr>
  </w:style>
  <w:style w:type="paragraph" w:styleId="Nagwek">
    <w:name w:val="header"/>
    <w:basedOn w:val="Normalny"/>
    <w:link w:val="NagwekZnak"/>
    <w:uiPriority w:val="99"/>
    <w:semiHidden/>
    <w:unhideWhenUsed/>
    <w:rsid w:val="00350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02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ta.warmia.mazury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-modr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44B42"/>
    <w:rsid w:val="003C5FA7"/>
    <w:rsid w:val="00C4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05987A7A8C45A6A035A75B87DA4C79">
    <w:name w:val="0105987A7A8C45A6A035A75B87DA4C79"/>
    <w:rsid w:val="00C44B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1AE70-A118-4CF0-883E-EB9F0BB3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688</Words>
  <Characters>4130</Characters>
  <Application>Microsoft Office Word</Application>
  <DocSecurity>0</DocSecurity>
  <Lines>34</Lines>
  <Paragraphs>9</Paragraphs>
  <ScaleCrop>false</ScaleCrop>
  <Company>UMWWM w Olsztynie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</dc:title>
  <dc:subject/>
  <dc:creator>owslakopa</dc:creator>
  <cp:keywords/>
  <dc:description/>
  <cp:lastModifiedBy>a.wojciechowska</cp:lastModifiedBy>
  <cp:revision>6</cp:revision>
  <cp:lastPrinted>2015-02-25T08:42:00Z</cp:lastPrinted>
  <dcterms:created xsi:type="dcterms:W3CDTF">2015-02-09T12:01:00Z</dcterms:created>
  <dcterms:modified xsi:type="dcterms:W3CDTF">2015-02-25T08:42:00Z</dcterms:modified>
</cp:coreProperties>
</file>